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0" w:rsidRDefault="00587700" w:rsidP="00587700">
      <w:pPr>
        <w:widowControl w:val="0"/>
        <w:autoSpaceDE w:val="0"/>
        <w:autoSpaceDN w:val="0"/>
        <w:adjustRightInd w:val="0"/>
        <w:ind w:left="220"/>
        <w:jc w:val="center"/>
        <w:rPr>
          <w:rFonts w:asciiTheme="minorHAnsi" w:hAnsiTheme="minorHAnsi"/>
          <w:b/>
          <w:sz w:val="26"/>
          <w:szCs w:val="22"/>
        </w:rPr>
      </w:pPr>
      <w:bookmarkStart w:id="0" w:name="_GoBack"/>
      <w:bookmarkEnd w:id="0"/>
    </w:p>
    <w:p w:rsidR="00587700" w:rsidRPr="00587700" w:rsidRDefault="00587700" w:rsidP="00587700">
      <w:pPr>
        <w:widowControl w:val="0"/>
        <w:autoSpaceDE w:val="0"/>
        <w:autoSpaceDN w:val="0"/>
        <w:adjustRightInd w:val="0"/>
        <w:ind w:left="220"/>
        <w:jc w:val="center"/>
        <w:rPr>
          <w:rFonts w:asciiTheme="minorHAnsi" w:hAnsiTheme="minorHAnsi"/>
          <w:b/>
          <w:sz w:val="26"/>
          <w:szCs w:val="22"/>
        </w:rPr>
      </w:pPr>
      <w:r w:rsidRPr="00587700">
        <w:rPr>
          <w:rFonts w:asciiTheme="minorHAnsi" w:hAnsiTheme="minorHAnsi"/>
          <w:b/>
          <w:sz w:val="26"/>
          <w:szCs w:val="22"/>
        </w:rPr>
        <w:t>FORMULARZ OFERTOWY</w:t>
      </w:r>
      <w:r w:rsidR="006A7C43">
        <w:rPr>
          <w:rFonts w:asciiTheme="minorHAnsi" w:hAnsiTheme="minorHAnsi"/>
          <w:b/>
          <w:sz w:val="26"/>
          <w:szCs w:val="22"/>
        </w:rPr>
        <w:t xml:space="preserve"> </w:t>
      </w:r>
    </w:p>
    <w:p w:rsidR="00587700" w:rsidRPr="00587700" w:rsidRDefault="00587700" w:rsidP="00587700">
      <w:pPr>
        <w:pStyle w:val="Tytu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pStyle w:val="Tytu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pStyle w:val="Tytu"/>
        <w:spacing w:line="276" w:lineRule="auto"/>
        <w:ind w:left="220"/>
        <w:jc w:val="left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pStyle w:val="Tytu"/>
        <w:tabs>
          <w:tab w:val="left" w:pos="285"/>
        </w:tabs>
        <w:spacing w:line="276" w:lineRule="auto"/>
        <w:ind w:left="220"/>
        <w:jc w:val="left"/>
        <w:rPr>
          <w:rFonts w:asciiTheme="minorHAnsi" w:hAnsiTheme="minorHAnsi"/>
          <w:b w:val="0"/>
          <w:sz w:val="22"/>
          <w:szCs w:val="22"/>
        </w:rPr>
      </w:pPr>
      <w:r w:rsidRPr="00587700">
        <w:rPr>
          <w:rFonts w:asciiTheme="minorHAnsi" w:hAnsiTheme="minorHAnsi"/>
          <w:b w:val="0"/>
          <w:sz w:val="22"/>
          <w:szCs w:val="22"/>
        </w:rPr>
        <w:t xml:space="preserve">……………………………….…                                                    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   </w:t>
      </w:r>
      <w:r w:rsidRPr="00587700">
        <w:rPr>
          <w:rFonts w:asciiTheme="minorHAnsi" w:hAnsiTheme="minorHAnsi"/>
          <w:b w:val="0"/>
          <w:sz w:val="22"/>
          <w:szCs w:val="22"/>
        </w:rPr>
        <w:t xml:space="preserve"> </w:t>
      </w:r>
      <w:r w:rsidR="008E6E84">
        <w:rPr>
          <w:rFonts w:asciiTheme="minorHAnsi" w:hAnsiTheme="minorHAnsi"/>
          <w:b w:val="0"/>
          <w:sz w:val="22"/>
          <w:szCs w:val="22"/>
        </w:rPr>
        <w:t xml:space="preserve"> </w:t>
      </w:r>
      <w:r w:rsidRPr="00587700">
        <w:rPr>
          <w:rFonts w:asciiTheme="minorHAnsi" w:hAnsiTheme="minorHAnsi"/>
          <w:b w:val="0"/>
          <w:sz w:val="22"/>
          <w:szCs w:val="22"/>
        </w:rPr>
        <w:t xml:space="preserve">…………………………………………………                                            </w:t>
      </w:r>
    </w:p>
    <w:p w:rsidR="00587700" w:rsidRPr="00587700" w:rsidRDefault="00587700" w:rsidP="00587700">
      <w:pPr>
        <w:pStyle w:val="Tytu"/>
        <w:spacing w:after="120" w:line="276" w:lineRule="auto"/>
        <w:ind w:left="221"/>
        <w:jc w:val="left"/>
        <w:rPr>
          <w:rFonts w:asciiTheme="minorHAnsi" w:hAnsiTheme="minorHAnsi"/>
          <w:b w:val="0"/>
          <w:sz w:val="22"/>
          <w:szCs w:val="22"/>
        </w:rPr>
      </w:pPr>
      <w:r w:rsidRPr="00587700">
        <w:rPr>
          <w:rFonts w:asciiTheme="minorHAnsi" w:hAnsiTheme="minorHAnsi"/>
          <w:b w:val="0"/>
          <w:sz w:val="22"/>
          <w:szCs w:val="22"/>
        </w:rPr>
        <w:t xml:space="preserve">(pieczęć Wykonawcy)     </w:t>
      </w:r>
      <w:r w:rsidRPr="00587700">
        <w:rPr>
          <w:rFonts w:asciiTheme="minorHAnsi" w:hAnsiTheme="minorHAnsi"/>
          <w:b w:val="0"/>
          <w:sz w:val="22"/>
          <w:szCs w:val="22"/>
        </w:rPr>
        <w:tab/>
      </w:r>
      <w:r w:rsidRPr="00587700">
        <w:rPr>
          <w:rFonts w:asciiTheme="minorHAnsi" w:hAnsiTheme="minorHAnsi"/>
          <w:b w:val="0"/>
          <w:sz w:val="22"/>
          <w:szCs w:val="22"/>
        </w:rPr>
        <w:tab/>
      </w:r>
      <w:r w:rsidRPr="00587700">
        <w:rPr>
          <w:rFonts w:asciiTheme="minorHAnsi" w:hAnsiTheme="minorHAnsi"/>
          <w:b w:val="0"/>
          <w:sz w:val="22"/>
          <w:szCs w:val="22"/>
        </w:rPr>
        <w:tab/>
      </w:r>
      <w:r w:rsidRPr="00587700">
        <w:rPr>
          <w:rFonts w:asciiTheme="minorHAnsi" w:hAnsiTheme="minorHAnsi"/>
          <w:b w:val="0"/>
          <w:sz w:val="22"/>
          <w:szCs w:val="22"/>
        </w:rPr>
        <w:tab/>
      </w:r>
      <w:r w:rsidRPr="00587700">
        <w:rPr>
          <w:rFonts w:asciiTheme="minorHAnsi" w:hAnsiTheme="minorHAnsi"/>
          <w:b w:val="0"/>
          <w:sz w:val="22"/>
          <w:szCs w:val="22"/>
        </w:rPr>
        <w:tab/>
      </w:r>
      <w:r w:rsidRPr="00587700">
        <w:rPr>
          <w:rFonts w:asciiTheme="minorHAnsi" w:hAnsiTheme="minorHAnsi"/>
          <w:b w:val="0"/>
          <w:sz w:val="22"/>
          <w:szCs w:val="22"/>
        </w:rPr>
        <w:tab/>
        <w:t xml:space="preserve">      (miejscowość, data)</w:t>
      </w:r>
    </w:p>
    <w:p w:rsidR="00587700" w:rsidRPr="00587700" w:rsidRDefault="00587700" w:rsidP="002F662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ind w:left="220"/>
        <w:jc w:val="center"/>
        <w:rPr>
          <w:rFonts w:asciiTheme="minorHAnsi" w:hAnsiTheme="minorHAnsi"/>
          <w:b/>
          <w:sz w:val="24"/>
          <w:szCs w:val="22"/>
        </w:rPr>
      </w:pPr>
      <w:r w:rsidRPr="00587700">
        <w:rPr>
          <w:rFonts w:asciiTheme="minorHAnsi" w:hAnsiTheme="minorHAnsi"/>
          <w:b/>
          <w:sz w:val="24"/>
          <w:szCs w:val="22"/>
        </w:rPr>
        <w:t>OFERTA</w:t>
      </w:r>
    </w:p>
    <w:p w:rsidR="00587700" w:rsidRPr="00587700" w:rsidRDefault="00587700" w:rsidP="00587700">
      <w:pPr>
        <w:widowControl w:val="0"/>
        <w:tabs>
          <w:tab w:val="num" w:pos="2700"/>
        </w:tabs>
        <w:autoSpaceDE w:val="0"/>
        <w:autoSpaceDN w:val="0"/>
        <w:adjustRightInd w:val="0"/>
        <w:ind w:left="220"/>
        <w:jc w:val="both"/>
        <w:rPr>
          <w:rFonts w:asciiTheme="minorHAnsi" w:hAnsiTheme="minorHAnsi"/>
          <w:b/>
          <w:sz w:val="24"/>
          <w:szCs w:val="22"/>
        </w:rPr>
      </w:pPr>
    </w:p>
    <w:p w:rsidR="00FB2779" w:rsidRDefault="00587700" w:rsidP="009150CD">
      <w:pPr>
        <w:jc w:val="center"/>
        <w:rPr>
          <w:rFonts w:asciiTheme="minorHAnsi" w:hAnsiTheme="minorHAnsi"/>
          <w:b/>
          <w:sz w:val="24"/>
          <w:szCs w:val="22"/>
        </w:rPr>
      </w:pPr>
      <w:r w:rsidRPr="00587700">
        <w:rPr>
          <w:rFonts w:asciiTheme="minorHAnsi" w:hAnsiTheme="minorHAnsi"/>
          <w:b/>
          <w:sz w:val="24"/>
          <w:szCs w:val="22"/>
        </w:rPr>
        <w:t xml:space="preserve">na wykonanie </w:t>
      </w:r>
      <w:r w:rsidR="00FB2779" w:rsidRPr="00FB2779">
        <w:rPr>
          <w:rFonts w:asciiTheme="minorHAnsi" w:hAnsiTheme="minorHAnsi"/>
          <w:b/>
          <w:sz w:val="24"/>
          <w:szCs w:val="22"/>
        </w:rPr>
        <w:t xml:space="preserve">badań przemysłowych i prac rozwojowych w projekcie, którego przedmiotem jest </w:t>
      </w:r>
      <w:r w:rsidR="00FB2779" w:rsidRPr="00FB2779">
        <w:rPr>
          <w:rFonts w:asciiTheme="minorHAnsi" w:hAnsiTheme="minorHAnsi"/>
          <w:b/>
          <w:i/>
          <w:sz w:val="24"/>
          <w:szCs w:val="22"/>
        </w:rPr>
        <w:t xml:space="preserve">wypracowanie koncepcji Wielostrumieniowego Procesora Kontekstu oraz jego implementacja w prototypie systemu </w:t>
      </w:r>
      <w:proofErr w:type="spellStart"/>
      <w:r w:rsidR="00FB2779" w:rsidRPr="00FB2779">
        <w:rPr>
          <w:rFonts w:asciiTheme="minorHAnsi" w:hAnsiTheme="minorHAnsi"/>
          <w:b/>
          <w:i/>
          <w:sz w:val="24"/>
          <w:szCs w:val="22"/>
        </w:rPr>
        <w:t>Avagat</w:t>
      </w:r>
      <w:proofErr w:type="spellEnd"/>
    </w:p>
    <w:p w:rsidR="00FB2779" w:rsidRDefault="00FB2779" w:rsidP="009150CD">
      <w:pPr>
        <w:jc w:val="center"/>
        <w:rPr>
          <w:rFonts w:asciiTheme="minorHAnsi" w:hAnsiTheme="minorHAnsi"/>
          <w:b/>
          <w:sz w:val="24"/>
          <w:szCs w:val="22"/>
        </w:rPr>
      </w:pPr>
    </w:p>
    <w:p w:rsidR="00587700" w:rsidRPr="00587700" w:rsidRDefault="00587700" w:rsidP="00587700">
      <w:pPr>
        <w:widowControl w:val="0"/>
        <w:tabs>
          <w:tab w:val="num" w:pos="270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587700" w:rsidRPr="00587700" w:rsidRDefault="00587700" w:rsidP="00587700">
      <w:pPr>
        <w:widowControl w:val="0"/>
        <w:tabs>
          <w:tab w:val="num" w:pos="270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87700">
        <w:rPr>
          <w:rFonts w:asciiTheme="minorHAnsi" w:hAnsiTheme="minorHAnsi"/>
          <w:b/>
          <w:sz w:val="22"/>
          <w:szCs w:val="22"/>
        </w:rPr>
        <w:t>WYKONAWCA</w:t>
      </w:r>
    </w:p>
    <w:p w:rsidR="00587700" w:rsidRPr="00587700" w:rsidRDefault="00587700" w:rsidP="00587700">
      <w:pPr>
        <w:widowControl w:val="0"/>
        <w:tabs>
          <w:tab w:val="num" w:pos="2700"/>
        </w:tabs>
        <w:autoSpaceDE w:val="0"/>
        <w:autoSpaceDN w:val="0"/>
        <w:adjustRightInd w:val="0"/>
        <w:ind w:left="220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87700">
        <w:rPr>
          <w:rFonts w:asciiTheme="minorHAnsi" w:hAnsiTheme="minorHAnsi"/>
          <w:b/>
          <w:sz w:val="22"/>
          <w:szCs w:val="22"/>
        </w:rPr>
        <w:t xml:space="preserve">Nazwa i adres Wykonawcy: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587700" w:rsidRPr="00587700" w:rsidRDefault="00587700" w:rsidP="00587700">
      <w:pPr>
        <w:tabs>
          <w:tab w:val="left" w:pos="7700"/>
        </w:tabs>
        <w:rPr>
          <w:rFonts w:asciiTheme="minorHAnsi" w:hAnsiTheme="minorHAnsi"/>
          <w:sz w:val="22"/>
          <w:szCs w:val="22"/>
        </w:rPr>
      </w:pPr>
      <w:r w:rsidRPr="00587700">
        <w:rPr>
          <w:rFonts w:asciiTheme="minorHAnsi" w:hAnsiTheme="minorHAnsi"/>
          <w:bCs/>
          <w:sz w:val="22"/>
          <w:szCs w:val="22"/>
        </w:rPr>
        <w:t>……………………………………………………</w:t>
      </w:r>
      <w:r w:rsidRPr="00587700">
        <w:rPr>
          <w:rFonts w:asciiTheme="minorHAnsi" w:hAnsiTheme="minorHAnsi"/>
          <w:sz w:val="22"/>
          <w:szCs w:val="22"/>
        </w:rPr>
        <w:t xml:space="preserve"> </w:t>
      </w:r>
    </w:p>
    <w:p w:rsidR="00587700" w:rsidRPr="00587700" w:rsidRDefault="00587700" w:rsidP="00587700">
      <w:pPr>
        <w:tabs>
          <w:tab w:val="left" w:pos="7700"/>
        </w:tabs>
        <w:rPr>
          <w:rFonts w:asciiTheme="minorHAnsi" w:hAnsiTheme="minorHAnsi"/>
          <w:bCs/>
          <w:sz w:val="22"/>
          <w:szCs w:val="22"/>
        </w:rPr>
      </w:pPr>
    </w:p>
    <w:p w:rsidR="00587700" w:rsidRPr="00587700" w:rsidRDefault="00587700" w:rsidP="00587700">
      <w:pPr>
        <w:tabs>
          <w:tab w:val="left" w:pos="7700"/>
        </w:tabs>
        <w:rPr>
          <w:rFonts w:asciiTheme="minorHAnsi" w:hAnsiTheme="minorHAnsi"/>
          <w:sz w:val="22"/>
          <w:szCs w:val="22"/>
        </w:rPr>
      </w:pPr>
      <w:r w:rsidRPr="00587700">
        <w:rPr>
          <w:rFonts w:asciiTheme="minorHAnsi" w:hAnsiTheme="minorHAnsi"/>
          <w:bCs/>
          <w:sz w:val="22"/>
          <w:szCs w:val="22"/>
        </w:rPr>
        <w:t>……………………………………………………</w:t>
      </w:r>
      <w:r w:rsidRPr="00587700">
        <w:rPr>
          <w:rFonts w:asciiTheme="minorHAnsi" w:hAnsiTheme="minorHAnsi"/>
          <w:sz w:val="22"/>
          <w:szCs w:val="22"/>
        </w:rPr>
        <w:t xml:space="preserve">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ind w:left="220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87700">
        <w:rPr>
          <w:rFonts w:asciiTheme="minorHAnsi" w:hAnsiTheme="minorHAnsi"/>
          <w:b/>
          <w:sz w:val="22"/>
          <w:szCs w:val="22"/>
        </w:rPr>
        <w:t>Nazwa instytucji i numer KRS</w:t>
      </w:r>
      <w:r w:rsidR="00CE468E">
        <w:rPr>
          <w:rFonts w:asciiTheme="minorHAnsi" w:hAnsiTheme="minorHAnsi"/>
          <w:b/>
          <w:sz w:val="22"/>
          <w:szCs w:val="22"/>
        </w:rPr>
        <w:t>/CEIDG</w:t>
      </w:r>
      <w:r w:rsidRPr="00587700">
        <w:rPr>
          <w:rFonts w:asciiTheme="minorHAnsi" w:hAnsiTheme="minorHAnsi"/>
          <w:b/>
          <w:sz w:val="22"/>
          <w:szCs w:val="22"/>
        </w:rPr>
        <w:t xml:space="preserve">: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Numer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 NIP: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Numer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 REGON: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Numer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telefonu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Numer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faks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87700">
        <w:rPr>
          <w:rFonts w:asciiTheme="minorHAnsi" w:hAnsiTheme="minorHAnsi"/>
          <w:b/>
          <w:sz w:val="22"/>
          <w:szCs w:val="22"/>
          <w:lang w:val="en-US"/>
        </w:rPr>
        <w:t>Adres</w:t>
      </w:r>
      <w:proofErr w:type="spellEnd"/>
      <w:r w:rsidRPr="00587700">
        <w:rPr>
          <w:rFonts w:asciiTheme="minorHAnsi" w:hAnsiTheme="minorHAnsi"/>
          <w:b/>
          <w:sz w:val="22"/>
          <w:szCs w:val="22"/>
          <w:lang w:val="en-US"/>
        </w:rPr>
        <w:t xml:space="preserve"> e- mail:</w:t>
      </w:r>
      <w:r w:rsidRPr="0058770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587700">
        <w:rPr>
          <w:rFonts w:asciiTheme="minorHAnsi" w:hAnsiTheme="minorHAnsi"/>
          <w:bCs/>
          <w:sz w:val="22"/>
          <w:szCs w:val="22"/>
          <w:lang w:val="en-US"/>
        </w:rPr>
        <w:t>…………………………………………………</w:t>
      </w:r>
    </w:p>
    <w:p w:rsidR="009766EF" w:rsidRDefault="009766EF" w:rsidP="009766E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18284B" w:rsidRPr="005C1DB1" w:rsidRDefault="000D2CC1" w:rsidP="00924C51">
      <w:pPr>
        <w:widowControl w:val="0"/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120" w:line="276" w:lineRule="auto"/>
        <w:ind w:left="0" w:hanging="142"/>
        <w:rPr>
          <w:rFonts w:asciiTheme="minorHAnsi" w:hAnsiTheme="minorHAnsi"/>
          <w:sz w:val="22"/>
          <w:szCs w:val="22"/>
        </w:rPr>
      </w:pPr>
      <w:r w:rsidRPr="005C1DB1">
        <w:rPr>
          <w:rFonts w:asciiTheme="minorHAnsi" w:hAnsiTheme="minorHAnsi"/>
          <w:sz w:val="22"/>
          <w:szCs w:val="22"/>
        </w:rPr>
        <w:t>Przedmiot zamówienia:</w:t>
      </w:r>
    </w:p>
    <w:p w:rsidR="00125BD7" w:rsidRPr="00125BD7" w:rsidRDefault="009A082E" w:rsidP="00125BD7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2"/>
        <w:jc w:val="both"/>
        <w:rPr>
          <w:rFonts w:asciiTheme="minorHAnsi" w:hAnsiTheme="minorHAnsi"/>
          <w:sz w:val="22"/>
          <w:szCs w:val="22"/>
          <w:lang w:eastAsia="en-US"/>
        </w:rPr>
      </w:pPr>
      <w:r w:rsidRPr="005C4376">
        <w:rPr>
          <w:rFonts w:asciiTheme="minorHAnsi" w:hAnsiTheme="minorHAnsi"/>
        </w:rPr>
        <w:t xml:space="preserve">Przedmiotem zamówienia jest </w:t>
      </w:r>
      <w:r w:rsidRPr="00672FA5">
        <w:rPr>
          <w:rFonts w:asciiTheme="minorHAnsi" w:hAnsiTheme="minorHAnsi"/>
        </w:rPr>
        <w:t xml:space="preserve">zlecenie wykonania usług </w:t>
      </w:r>
      <w:r>
        <w:rPr>
          <w:rFonts w:asciiTheme="minorHAnsi" w:hAnsiTheme="minorHAnsi"/>
        </w:rPr>
        <w:t>w zakresie części badań przemysłowych i </w:t>
      </w:r>
      <w:r w:rsidRPr="00672FA5">
        <w:rPr>
          <w:rFonts w:asciiTheme="minorHAnsi" w:hAnsiTheme="minorHAnsi"/>
        </w:rPr>
        <w:t>prac</w:t>
      </w:r>
      <w:r>
        <w:rPr>
          <w:rFonts w:asciiTheme="minorHAnsi" w:hAnsiTheme="minorHAnsi"/>
        </w:rPr>
        <w:t> </w:t>
      </w:r>
      <w:r w:rsidRPr="00672FA5">
        <w:rPr>
          <w:rFonts w:asciiTheme="minorHAnsi" w:hAnsiTheme="minorHAnsi"/>
        </w:rPr>
        <w:t>rozwojowych w projekcie,</w:t>
      </w:r>
      <w:r w:rsidR="00125BD7" w:rsidRPr="00125BD7">
        <w:rPr>
          <w:rFonts w:asciiTheme="minorHAnsi" w:hAnsiTheme="minorHAnsi"/>
          <w:sz w:val="22"/>
          <w:szCs w:val="22"/>
          <w:lang w:eastAsia="en-US"/>
        </w:rPr>
        <w:t xml:space="preserve"> którego przedmiotem jest przeprowadzenie badań w</w:t>
      </w:r>
      <w:r w:rsidR="000D0E26">
        <w:rPr>
          <w:rFonts w:asciiTheme="minorHAnsi" w:hAnsiTheme="minorHAnsi"/>
          <w:sz w:val="22"/>
          <w:szCs w:val="22"/>
          <w:lang w:eastAsia="en-US"/>
        </w:rPr>
        <w:t> </w:t>
      </w:r>
      <w:r w:rsidR="00125BD7" w:rsidRPr="00125BD7">
        <w:rPr>
          <w:rFonts w:asciiTheme="minorHAnsi" w:hAnsiTheme="minorHAnsi"/>
          <w:sz w:val="22"/>
          <w:szCs w:val="22"/>
          <w:lang w:eastAsia="en-US"/>
        </w:rPr>
        <w:t xml:space="preserve">zakresie stosowalności mechanizmów przetwarzania strumieniowego oraz </w:t>
      </w:r>
      <w:proofErr w:type="spellStart"/>
      <w:r w:rsidR="00125BD7" w:rsidRPr="00125BD7">
        <w:rPr>
          <w:rFonts w:asciiTheme="minorHAnsi" w:hAnsiTheme="minorHAnsi"/>
          <w:sz w:val="22"/>
          <w:szCs w:val="22"/>
          <w:lang w:eastAsia="en-US"/>
        </w:rPr>
        <w:t>machine</w:t>
      </w:r>
      <w:proofErr w:type="spellEnd"/>
      <w:r w:rsidR="00125BD7" w:rsidRPr="00125BD7">
        <w:rPr>
          <w:rFonts w:asciiTheme="minorHAnsi" w:hAnsiTheme="minorHAnsi"/>
          <w:sz w:val="22"/>
          <w:szCs w:val="22"/>
          <w:lang w:eastAsia="en-US"/>
        </w:rPr>
        <w:t xml:space="preserve"> learning, zdefiniowania Kontekstowych Scenariuszy Użycia i na ich podstawie opracowania koncepcji Wielostrumieniowego Procesora Kontekstu, a także  jego implementacja w prototypie systemu </w:t>
      </w:r>
      <w:proofErr w:type="spellStart"/>
      <w:r w:rsidR="00125BD7" w:rsidRPr="00125BD7">
        <w:rPr>
          <w:rFonts w:asciiTheme="minorHAnsi" w:hAnsiTheme="minorHAnsi"/>
          <w:sz w:val="22"/>
          <w:szCs w:val="22"/>
          <w:lang w:eastAsia="en-US"/>
        </w:rPr>
        <w:t>Avagat</w:t>
      </w:r>
      <w:proofErr w:type="spellEnd"/>
      <w:r w:rsidR="00125BD7" w:rsidRPr="00125BD7">
        <w:rPr>
          <w:rFonts w:asciiTheme="minorHAnsi" w:hAnsiTheme="minorHAnsi"/>
          <w:sz w:val="22"/>
          <w:szCs w:val="22"/>
          <w:lang w:eastAsia="en-US"/>
        </w:rPr>
        <w:t xml:space="preserve">, opracowanie prototypu GUI </w:t>
      </w:r>
      <w:proofErr w:type="spellStart"/>
      <w:r w:rsidR="00125BD7" w:rsidRPr="00125BD7">
        <w:rPr>
          <w:rFonts w:asciiTheme="minorHAnsi" w:hAnsiTheme="minorHAnsi"/>
          <w:sz w:val="22"/>
          <w:szCs w:val="22"/>
          <w:lang w:eastAsia="en-US"/>
        </w:rPr>
        <w:t>Awareness</w:t>
      </w:r>
      <w:proofErr w:type="spellEnd"/>
      <w:r w:rsidR="00125BD7" w:rsidRPr="00125BD7">
        <w:rPr>
          <w:rFonts w:asciiTheme="minorHAnsi" w:hAnsiTheme="minorHAnsi"/>
          <w:sz w:val="22"/>
          <w:szCs w:val="22"/>
          <w:lang w:eastAsia="en-US"/>
        </w:rPr>
        <w:t xml:space="preserve"> Studio i aplikacji mobilnej. </w:t>
      </w:r>
    </w:p>
    <w:p w:rsidR="00125BD7" w:rsidRDefault="00125BD7" w:rsidP="00125BD7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2"/>
        <w:jc w:val="both"/>
        <w:rPr>
          <w:rFonts w:asciiTheme="minorHAnsi" w:hAnsiTheme="minorHAnsi"/>
          <w:sz w:val="22"/>
          <w:szCs w:val="22"/>
          <w:lang w:eastAsia="en-US"/>
        </w:rPr>
      </w:pPr>
      <w:r w:rsidRPr="00125BD7">
        <w:rPr>
          <w:rFonts w:asciiTheme="minorHAnsi" w:hAnsiTheme="minorHAnsi"/>
          <w:sz w:val="22"/>
          <w:szCs w:val="22"/>
          <w:lang w:eastAsia="en-US"/>
        </w:rPr>
        <w:t>Przedmiot zamówienia obejmuje: badania przemysłowe i doświadczalne prace projektowe i</w:t>
      </w:r>
      <w:r w:rsidR="000D0E26">
        <w:rPr>
          <w:rFonts w:asciiTheme="minorHAnsi" w:hAnsiTheme="minorHAnsi"/>
          <w:sz w:val="22"/>
          <w:szCs w:val="22"/>
          <w:lang w:eastAsia="en-US"/>
        </w:rPr>
        <w:t> </w:t>
      </w:r>
      <w:r w:rsidRPr="00125BD7">
        <w:rPr>
          <w:rFonts w:asciiTheme="minorHAnsi" w:hAnsiTheme="minorHAnsi"/>
          <w:sz w:val="22"/>
          <w:szCs w:val="22"/>
          <w:lang w:eastAsia="en-US"/>
        </w:rPr>
        <w:t>programistyczne, empiryczną weryfikację przyjętych hipotez badawczych, przeprowadzanie testów opracowanych w projekcie rozwiązań informatycznych w warunkach laboratoryjnych, operacyjnych i</w:t>
      </w:r>
      <w:r w:rsidR="000D0E26">
        <w:rPr>
          <w:rFonts w:asciiTheme="minorHAnsi" w:hAnsiTheme="minorHAnsi"/>
          <w:sz w:val="22"/>
          <w:szCs w:val="22"/>
          <w:lang w:eastAsia="en-US"/>
        </w:rPr>
        <w:t> </w:t>
      </w:r>
      <w:r w:rsidRPr="00125BD7">
        <w:rPr>
          <w:rFonts w:asciiTheme="minorHAnsi" w:hAnsiTheme="minorHAnsi"/>
          <w:sz w:val="22"/>
          <w:szCs w:val="22"/>
          <w:lang w:eastAsia="en-US"/>
        </w:rPr>
        <w:t>zbliżonych do rzeczywistych oraz opracowanie dokumentacji z przeprowadzonych badań i prac rozwojowych, a także świadczenie usług obejmujących wsparcie merytoryczne nad pracami, o których mowa powyżej, w zależności od przedmiotu zlecenia.</w:t>
      </w:r>
    </w:p>
    <w:p w:rsidR="00125BD7" w:rsidRDefault="00125BD7" w:rsidP="00924C51">
      <w:pPr>
        <w:pStyle w:val="Akapitzlist"/>
        <w:widowControl w:val="0"/>
        <w:autoSpaceDE w:val="0"/>
        <w:autoSpaceDN w:val="0"/>
        <w:adjustRightInd w:val="0"/>
        <w:spacing w:after="240" w:line="276" w:lineRule="auto"/>
        <w:ind w:left="142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6A1B0F" w:rsidRPr="008B5B56" w:rsidRDefault="00EC1B20" w:rsidP="00924C5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CA15D2">
        <w:rPr>
          <w:rFonts w:asciiTheme="minorHAnsi" w:hAnsiTheme="minorHAnsi"/>
          <w:sz w:val="22"/>
          <w:szCs w:val="22"/>
        </w:rPr>
        <w:t xml:space="preserve">Działając w imieniu Wykonawcy oferuję </w:t>
      </w:r>
      <w:r w:rsidR="003F6A55" w:rsidRPr="00CA15D2">
        <w:rPr>
          <w:rFonts w:asciiTheme="minorHAnsi" w:hAnsiTheme="minorHAnsi"/>
          <w:sz w:val="22"/>
          <w:szCs w:val="22"/>
        </w:rPr>
        <w:t xml:space="preserve">wykonywanie usługi w wymaganym/wymaganych </w:t>
      </w:r>
      <w:r w:rsidR="006A1B0F" w:rsidRPr="00CA15D2">
        <w:rPr>
          <w:rFonts w:asciiTheme="minorHAnsi" w:hAnsiTheme="minorHAnsi"/>
          <w:sz w:val="22"/>
          <w:szCs w:val="22"/>
        </w:rPr>
        <w:t>terminie/terminach</w:t>
      </w:r>
      <w:r w:rsidR="00A4626C">
        <w:rPr>
          <w:rFonts w:asciiTheme="minorHAnsi" w:hAnsiTheme="minorHAnsi"/>
          <w:sz w:val="22"/>
          <w:szCs w:val="22"/>
        </w:rPr>
        <w:t>*</w:t>
      </w:r>
      <w:r w:rsidR="006A1B0F">
        <w:rPr>
          <w:rFonts w:asciiTheme="minorHAnsi" w:hAnsiTheme="minorHAnsi"/>
          <w:sz w:val="22"/>
          <w:szCs w:val="22"/>
        </w:rPr>
        <w:t xml:space="preserve"> oraz zakresie/zakresach</w:t>
      </w:r>
      <w:r w:rsidR="00A4626C">
        <w:rPr>
          <w:rFonts w:asciiTheme="minorHAnsi" w:hAnsiTheme="minorHAnsi"/>
          <w:sz w:val="22"/>
          <w:szCs w:val="22"/>
        </w:rPr>
        <w:t>*</w:t>
      </w:r>
      <w:r w:rsidR="006A1B0F">
        <w:rPr>
          <w:rFonts w:asciiTheme="minorHAnsi" w:hAnsiTheme="minorHAnsi"/>
          <w:sz w:val="22"/>
          <w:szCs w:val="22"/>
        </w:rPr>
        <w:t xml:space="preserve"> </w:t>
      </w:r>
      <w:r w:rsidR="000342F7" w:rsidRPr="00CA15D2">
        <w:rPr>
          <w:rFonts w:asciiTheme="minorHAnsi" w:hAnsiTheme="minorHAnsi"/>
          <w:sz w:val="22"/>
          <w:szCs w:val="22"/>
        </w:rPr>
        <w:t>(</w:t>
      </w:r>
      <w:r w:rsidR="000342F7" w:rsidRPr="00CA15D2">
        <w:rPr>
          <w:rFonts w:asciiTheme="minorHAnsi" w:hAnsiTheme="minorHAnsi"/>
          <w:i/>
          <w:sz w:val="22"/>
          <w:szCs w:val="22"/>
        </w:rPr>
        <w:t xml:space="preserve">zgodnie </w:t>
      </w:r>
      <w:r w:rsidR="003F6A55" w:rsidRPr="00CA15D2">
        <w:rPr>
          <w:rFonts w:asciiTheme="minorHAnsi" w:hAnsiTheme="minorHAnsi"/>
          <w:i/>
          <w:sz w:val="22"/>
          <w:szCs w:val="22"/>
        </w:rPr>
        <w:t xml:space="preserve">z zał. nr </w:t>
      </w:r>
      <w:r w:rsidR="00E76C92">
        <w:rPr>
          <w:rFonts w:asciiTheme="minorHAnsi" w:hAnsiTheme="minorHAnsi"/>
          <w:i/>
          <w:sz w:val="22"/>
          <w:szCs w:val="22"/>
        </w:rPr>
        <w:t>I</w:t>
      </w:r>
      <w:r w:rsidR="00E5077B">
        <w:rPr>
          <w:rFonts w:asciiTheme="minorHAnsi" w:hAnsiTheme="minorHAnsi"/>
          <w:i/>
          <w:sz w:val="22"/>
          <w:szCs w:val="22"/>
        </w:rPr>
        <w:t>I</w:t>
      </w:r>
      <w:r w:rsidR="00E5077B" w:rsidRPr="00CA15D2">
        <w:rPr>
          <w:rFonts w:asciiTheme="minorHAnsi" w:hAnsiTheme="minorHAnsi"/>
          <w:i/>
          <w:sz w:val="22"/>
          <w:szCs w:val="22"/>
        </w:rPr>
        <w:t xml:space="preserve"> </w:t>
      </w:r>
      <w:r w:rsidR="003F6A55" w:rsidRPr="00CA15D2">
        <w:rPr>
          <w:rFonts w:asciiTheme="minorHAnsi" w:hAnsiTheme="minorHAnsi"/>
          <w:i/>
          <w:sz w:val="22"/>
          <w:szCs w:val="22"/>
        </w:rPr>
        <w:t xml:space="preserve">do Zapytania ofertowego nr </w:t>
      </w:r>
      <w:r w:rsidR="00FB2779">
        <w:rPr>
          <w:rFonts w:asciiTheme="minorHAnsi" w:hAnsiTheme="minorHAnsi"/>
          <w:i/>
          <w:sz w:val="22"/>
          <w:szCs w:val="22"/>
        </w:rPr>
        <w:t>2</w:t>
      </w:r>
      <w:r w:rsidR="003F6A55" w:rsidRPr="00CA15D2">
        <w:rPr>
          <w:rFonts w:asciiTheme="minorHAnsi" w:hAnsiTheme="minorHAnsi"/>
          <w:i/>
          <w:sz w:val="22"/>
          <w:szCs w:val="22"/>
        </w:rPr>
        <w:t>/2017</w:t>
      </w:r>
      <w:r w:rsidR="00A4626C">
        <w:rPr>
          <w:rFonts w:asciiTheme="minorHAnsi" w:hAnsiTheme="minorHAnsi"/>
          <w:i/>
          <w:sz w:val="22"/>
          <w:szCs w:val="22"/>
        </w:rPr>
        <w:t xml:space="preserve"> pn. </w:t>
      </w:r>
      <w:r w:rsidR="00A95FE1" w:rsidRPr="00CA15D2">
        <w:rPr>
          <w:rFonts w:asciiTheme="minorHAnsi" w:hAnsiTheme="minorHAnsi"/>
          <w:i/>
          <w:sz w:val="22"/>
          <w:szCs w:val="22"/>
        </w:rPr>
        <w:t>Specyfikacja wymagań w podziale na poszczególne stanowiska pracy</w:t>
      </w:r>
      <w:r w:rsidR="008B5B56">
        <w:rPr>
          <w:rFonts w:asciiTheme="minorHAnsi" w:hAnsiTheme="minorHAnsi"/>
          <w:i/>
          <w:sz w:val="22"/>
          <w:szCs w:val="22"/>
        </w:rPr>
        <w:t xml:space="preserve">, </w:t>
      </w:r>
      <w:r w:rsidR="008B5B56" w:rsidRPr="006A1B0F">
        <w:rPr>
          <w:rFonts w:asciiTheme="minorHAnsi" w:hAnsiTheme="minorHAnsi"/>
          <w:i/>
          <w:sz w:val="22"/>
          <w:szCs w:val="22"/>
        </w:rPr>
        <w:t>przy czym zakres prac będzie uszczegóławiany każdorazowo w odrębnych Zamówieniach na etapie realizacji umowy, zgo</w:t>
      </w:r>
      <w:r w:rsidR="008B5B56">
        <w:rPr>
          <w:rFonts w:asciiTheme="minorHAnsi" w:hAnsiTheme="minorHAnsi"/>
          <w:i/>
          <w:sz w:val="22"/>
          <w:szCs w:val="22"/>
        </w:rPr>
        <w:t>dnie z </w:t>
      </w:r>
      <w:r w:rsidR="00E76C92">
        <w:rPr>
          <w:rFonts w:asciiTheme="minorHAnsi" w:hAnsiTheme="minorHAnsi"/>
          <w:i/>
          <w:sz w:val="22"/>
          <w:szCs w:val="22"/>
        </w:rPr>
        <w:t>procedurami opisanymi we wzorze umowy</w:t>
      </w:r>
      <w:r w:rsidR="00A95FE1" w:rsidRPr="00CA15D2">
        <w:rPr>
          <w:rFonts w:asciiTheme="minorHAnsi" w:hAnsiTheme="minorHAnsi"/>
          <w:i/>
          <w:sz w:val="22"/>
          <w:szCs w:val="22"/>
        </w:rPr>
        <w:t xml:space="preserve"> </w:t>
      </w:r>
      <w:r w:rsidR="003F6A55" w:rsidRPr="00CA15D2">
        <w:rPr>
          <w:rFonts w:asciiTheme="minorHAnsi" w:hAnsiTheme="minorHAnsi"/>
          <w:i/>
          <w:sz w:val="22"/>
          <w:szCs w:val="22"/>
        </w:rPr>
        <w:t>)</w:t>
      </w:r>
      <w:r w:rsidR="003F6A55" w:rsidRPr="00CA15D2">
        <w:rPr>
          <w:rFonts w:asciiTheme="minorHAnsi" w:hAnsiTheme="minorHAnsi"/>
          <w:sz w:val="22"/>
          <w:szCs w:val="22"/>
        </w:rPr>
        <w:t xml:space="preserve"> </w:t>
      </w:r>
      <w:r w:rsidR="003F6A55" w:rsidRPr="00E76C92">
        <w:rPr>
          <w:rFonts w:asciiTheme="minorHAnsi" w:hAnsiTheme="minorHAnsi"/>
          <w:sz w:val="22"/>
          <w:szCs w:val="22"/>
        </w:rPr>
        <w:t xml:space="preserve">za </w:t>
      </w:r>
      <w:r w:rsidR="00F61DFE" w:rsidRPr="00E76C92">
        <w:rPr>
          <w:rFonts w:asciiTheme="minorHAnsi" w:hAnsiTheme="minorHAnsi"/>
          <w:sz w:val="22"/>
          <w:szCs w:val="22"/>
        </w:rPr>
        <w:t>następujące ceny</w:t>
      </w:r>
      <w:r w:rsidRPr="00E76C92">
        <w:rPr>
          <w:rFonts w:asciiTheme="minorHAnsi" w:hAnsiTheme="minorHAnsi"/>
          <w:sz w:val="22"/>
          <w:szCs w:val="22"/>
        </w:rPr>
        <w:t xml:space="preserve"> </w:t>
      </w:r>
      <w:r w:rsidR="003F6A55" w:rsidRPr="00E76C92">
        <w:rPr>
          <w:rFonts w:asciiTheme="minorHAnsi" w:hAnsiTheme="minorHAnsi"/>
          <w:sz w:val="22"/>
          <w:szCs w:val="22"/>
        </w:rPr>
        <w:t>netto za godzinę</w:t>
      </w:r>
      <w:r w:rsidRPr="00E76C92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11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2551"/>
        <w:gridCol w:w="1276"/>
        <w:gridCol w:w="2410"/>
      </w:tblGrid>
      <w:tr w:rsidR="00AE4DE3" w:rsidTr="00B003C9">
        <w:trPr>
          <w:trHeight w:val="178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E4DE3" w:rsidRPr="00B003C9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</w:rPr>
            </w:pPr>
            <w:r w:rsidRPr="00B003C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AE4DE3" w:rsidRPr="00B003C9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</w:rPr>
            </w:pPr>
            <w:r w:rsidRPr="00B003C9">
              <w:rPr>
                <w:rFonts w:asciiTheme="minorHAnsi" w:hAnsiTheme="minorHAnsi"/>
                <w:b/>
              </w:rPr>
              <w:t>Nazwa stanowiska pracy</w:t>
            </w:r>
            <w:r w:rsidR="00190DB8" w:rsidRPr="00B003C9">
              <w:rPr>
                <w:rFonts w:asciiTheme="minorHAnsi" w:hAnsiTheme="minorHAnsi"/>
                <w:b/>
              </w:rPr>
              <w:t>*</w:t>
            </w:r>
            <w:r w:rsidR="00A4626C" w:rsidRPr="00B003C9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4DE3" w:rsidRPr="00B003C9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</w:rPr>
            </w:pPr>
            <w:r w:rsidRPr="00B003C9">
              <w:rPr>
                <w:rFonts w:asciiTheme="minorHAnsi" w:hAnsiTheme="minorHAnsi"/>
                <w:b/>
              </w:rPr>
              <w:t>Liczba zgłaszanych osób oraz ich imiona i nazwiska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4DE3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Cena netto za jedną godzinę w PLN </w:t>
            </w:r>
          </w:p>
          <w:p w:rsidR="00AE4DE3" w:rsidRPr="00AC202F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(z </w:t>
            </w:r>
            <w:r w:rsidRPr="00AC202F">
              <w:rPr>
                <w:rFonts w:asciiTheme="minorHAnsi" w:hAnsiTheme="minorHAnsi"/>
                <w:i/>
                <w:sz w:val="16"/>
                <w:szCs w:val="16"/>
              </w:rPr>
              <w:t xml:space="preserve">dokładnością do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pełnych złotych</w:t>
            </w:r>
            <w:r w:rsidRPr="00AC202F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4DE3" w:rsidRPr="00C32295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Słownie cena netto za jedną godzinę w PLN </w:t>
            </w:r>
          </w:p>
          <w:p w:rsidR="00AE4DE3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(z </w:t>
            </w:r>
            <w:r w:rsidRPr="00AC202F">
              <w:rPr>
                <w:rFonts w:asciiTheme="minorHAnsi" w:hAnsiTheme="minorHAnsi"/>
                <w:i/>
                <w:sz w:val="16"/>
                <w:szCs w:val="16"/>
              </w:rPr>
              <w:t xml:space="preserve">dokładnością </w:t>
            </w:r>
          </w:p>
          <w:p w:rsidR="00AE4DE3" w:rsidRDefault="00AE4DE3" w:rsidP="00AE4DE3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</w:rPr>
            </w:pPr>
            <w:r w:rsidRPr="00AC202F">
              <w:rPr>
                <w:rFonts w:asciiTheme="minorHAnsi" w:hAnsiTheme="minorHAnsi"/>
                <w:i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pełnych złotych</w:t>
            </w:r>
          </w:p>
        </w:tc>
      </w:tr>
      <w:tr w:rsidR="00445960" w:rsidTr="00B003C9">
        <w:trPr>
          <w:trHeight w:val="781"/>
        </w:trPr>
        <w:tc>
          <w:tcPr>
            <w:tcW w:w="576" w:type="dxa"/>
            <w:shd w:val="clear" w:color="auto" w:fill="auto"/>
            <w:vAlign w:val="center"/>
          </w:tcPr>
          <w:p w:rsidR="00445960" w:rsidRPr="00B003C9" w:rsidRDefault="00445960" w:rsidP="004A001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445960" w:rsidRPr="00B003C9" w:rsidRDefault="00445960" w:rsidP="00A4626C">
            <w:pPr>
              <w:spacing w:after="4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Architekt typ 1</w:t>
            </w:r>
          </w:p>
          <w:p w:rsidR="00445960" w:rsidRPr="00B003C9" w:rsidRDefault="00445960" w:rsidP="00A4626C">
            <w:pPr>
              <w:spacing w:after="40" w:line="240" w:lineRule="auto"/>
              <w:rPr>
                <w:rFonts w:asciiTheme="minorHAnsi" w:hAnsiTheme="minorHAnsi"/>
                <w:lang w:val="en-US"/>
              </w:rPr>
            </w:pPr>
            <w:r w:rsidRPr="00B003C9">
              <w:rPr>
                <w:lang w:val="en-US"/>
              </w:rPr>
              <w:t xml:space="preserve">3 </w:t>
            </w:r>
            <w:r w:rsidRPr="00B003C9">
              <w:t>osoby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5960" w:rsidRPr="00201FE6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45960" w:rsidRPr="00201FE6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2C22" w:rsidTr="00B003C9">
        <w:trPr>
          <w:trHeight w:val="808"/>
        </w:trPr>
        <w:tc>
          <w:tcPr>
            <w:tcW w:w="576" w:type="dxa"/>
            <w:shd w:val="clear" w:color="auto" w:fill="auto"/>
            <w:vAlign w:val="center"/>
          </w:tcPr>
          <w:p w:rsidR="00E02C22" w:rsidRPr="00B003C9" w:rsidRDefault="00E02C22" w:rsidP="004A001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E02C22" w:rsidRPr="00B003C9" w:rsidRDefault="00E02C22" w:rsidP="00E02C22">
            <w:pPr>
              <w:spacing w:after="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Architekt typ 2</w:t>
            </w:r>
          </w:p>
          <w:p w:rsidR="00E02C22" w:rsidRPr="00B003C9" w:rsidRDefault="00E02C22" w:rsidP="00E02C22">
            <w:pPr>
              <w:spacing w:after="40"/>
              <w:rPr>
                <w:color w:val="333333"/>
              </w:rPr>
            </w:pPr>
            <w:r w:rsidRPr="00B003C9">
              <w:rPr>
                <w:color w:val="333333"/>
              </w:rPr>
              <w:t>1 osoba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2C22" w:rsidRPr="00B003C9" w:rsidRDefault="00E02C22" w:rsidP="004A001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02C22" w:rsidRPr="003E4FFE" w:rsidRDefault="00E02C22" w:rsidP="004A0015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02C22" w:rsidRPr="003E4FFE" w:rsidRDefault="00E02C22" w:rsidP="004A0015">
            <w:pPr>
              <w:rPr>
                <w:rFonts w:asciiTheme="minorHAnsi" w:hAnsiTheme="minorHAnsi"/>
              </w:rPr>
            </w:pPr>
          </w:p>
        </w:tc>
      </w:tr>
      <w:tr w:rsidR="00E02C22" w:rsidTr="00B003C9">
        <w:trPr>
          <w:trHeight w:val="808"/>
        </w:trPr>
        <w:tc>
          <w:tcPr>
            <w:tcW w:w="576" w:type="dxa"/>
            <w:shd w:val="clear" w:color="auto" w:fill="auto"/>
            <w:vAlign w:val="center"/>
          </w:tcPr>
          <w:p w:rsidR="00E02C22" w:rsidRPr="00B003C9" w:rsidRDefault="00E02C22" w:rsidP="004A001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E02C22" w:rsidRPr="00B003C9" w:rsidRDefault="00E02C22" w:rsidP="00E02C22">
            <w:pPr>
              <w:spacing w:after="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Architekt typ 3</w:t>
            </w:r>
          </w:p>
          <w:p w:rsidR="00E02C22" w:rsidRPr="00B003C9" w:rsidRDefault="00E02C22" w:rsidP="00E02C22">
            <w:pPr>
              <w:spacing w:after="40"/>
              <w:rPr>
                <w:color w:val="333333"/>
              </w:rPr>
            </w:pPr>
            <w:r w:rsidRPr="00B003C9">
              <w:rPr>
                <w:color w:val="333333"/>
              </w:rPr>
              <w:t>1 osoba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2C22" w:rsidRPr="00B003C9" w:rsidRDefault="00E02C22" w:rsidP="004A001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02C22" w:rsidRPr="003E4FFE" w:rsidRDefault="00E02C22" w:rsidP="004A0015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02C22" w:rsidRPr="003E4FFE" w:rsidRDefault="00E02C22" w:rsidP="004A0015">
            <w:pPr>
              <w:rPr>
                <w:rFonts w:asciiTheme="minorHAnsi" w:hAnsiTheme="minorHAnsi"/>
              </w:rPr>
            </w:pPr>
          </w:p>
        </w:tc>
      </w:tr>
      <w:tr w:rsidR="00445960" w:rsidTr="00B003C9">
        <w:trPr>
          <w:trHeight w:val="808"/>
        </w:trPr>
        <w:tc>
          <w:tcPr>
            <w:tcW w:w="576" w:type="dxa"/>
            <w:shd w:val="clear" w:color="auto" w:fill="auto"/>
            <w:vAlign w:val="center"/>
          </w:tcPr>
          <w:p w:rsidR="00445960" w:rsidRPr="00B003C9" w:rsidRDefault="00445960" w:rsidP="004A001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445960" w:rsidRPr="00B003C9" w:rsidRDefault="00445960" w:rsidP="00A4626C">
            <w:pPr>
              <w:spacing w:after="4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Analityk typ 1</w:t>
            </w:r>
          </w:p>
          <w:p w:rsidR="00445960" w:rsidRPr="00B003C9" w:rsidRDefault="00445960" w:rsidP="00A4626C">
            <w:pPr>
              <w:spacing w:after="40" w:line="240" w:lineRule="auto"/>
              <w:rPr>
                <w:lang w:val="en-US"/>
              </w:rPr>
            </w:pPr>
            <w:r w:rsidRPr="00B003C9">
              <w:rPr>
                <w:color w:val="333333"/>
              </w:rPr>
              <w:t>3 osoby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5960" w:rsidTr="00B003C9">
        <w:trPr>
          <w:trHeight w:val="564"/>
        </w:trPr>
        <w:tc>
          <w:tcPr>
            <w:tcW w:w="576" w:type="dxa"/>
            <w:shd w:val="clear" w:color="auto" w:fill="auto"/>
            <w:vAlign w:val="center"/>
          </w:tcPr>
          <w:p w:rsidR="00445960" w:rsidRPr="00B003C9" w:rsidRDefault="00445960" w:rsidP="004A001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E02C22" w:rsidRPr="00B003C9" w:rsidRDefault="00E02C22" w:rsidP="00E02C22">
            <w:pPr>
              <w:spacing w:after="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Analityk typ 2</w:t>
            </w:r>
          </w:p>
          <w:p w:rsidR="00445960" w:rsidRPr="00B003C9" w:rsidRDefault="00E02C22" w:rsidP="00E02C22">
            <w:pPr>
              <w:spacing w:after="0" w:line="240" w:lineRule="auto"/>
              <w:rPr>
                <w:rFonts w:asciiTheme="minorHAnsi" w:hAnsiTheme="minorHAnsi"/>
              </w:rPr>
            </w:pPr>
            <w:r w:rsidRPr="00B003C9">
              <w:rPr>
                <w:color w:val="333333"/>
              </w:rPr>
              <w:t>2 osoby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5960" w:rsidTr="00B003C9">
        <w:trPr>
          <w:trHeight w:val="558"/>
        </w:trPr>
        <w:tc>
          <w:tcPr>
            <w:tcW w:w="576" w:type="dxa"/>
            <w:shd w:val="clear" w:color="auto" w:fill="auto"/>
            <w:vAlign w:val="center"/>
          </w:tcPr>
          <w:p w:rsidR="00445960" w:rsidRPr="00B003C9" w:rsidRDefault="00445960" w:rsidP="004A001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E02C22" w:rsidRPr="00B003C9" w:rsidRDefault="00E02C22" w:rsidP="00E02C22">
            <w:pPr>
              <w:spacing w:after="4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Analityk typ 3</w:t>
            </w:r>
          </w:p>
          <w:p w:rsidR="00445960" w:rsidRPr="00B003C9" w:rsidRDefault="00E02C22" w:rsidP="00E02C22">
            <w:pPr>
              <w:spacing w:after="0" w:line="240" w:lineRule="auto"/>
              <w:rPr>
                <w:rFonts w:asciiTheme="minorHAnsi" w:hAnsiTheme="minorHAnsi"/>
              </w:rPr>
            </w:pPr>
            <w:r w:rsidRPr="00B003C9">
              <w:rPr>
                <w:color w:val="333333"/>
              </w:rPr>
              <w:t>3 osoby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45960" w:rsidRPr="003E4FFE" w:rsidRDefault="00445960" w:rsidP="004A0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5960" w:rsidRPr="00C32295" w:rsidTr="00B003C9">
        <w:trPr>
          <w:trHeight w:val="566"/>
        </w:trPr>
        <w:tc>
          <w:tcPr>
            <w:tcW w:w="576" w:type="dxa"/>
            <w:shd w:val="clear" w:color="auto" w:fill="auto"/>
            <w:vAlign w:val="center"/>
          </w:tcPr>
          <w:p w:rsidR="00445960" w:rsidRPr="00B003C9" w:rsidRDefault="00445960" w:rsidP="004A001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3" w:type="dxa"/>
            <w:shd w:val="clear" w:color="auto" w:fill="auto"/>
          </w:tcPr>
          <w:p w:rsidR="00E02C22" w:rsidRPr="00B003C9" w:rsidRDefault="00E02C22" w:rsidP="00E02C22">
            <w:pPr>
              <w:spacing w:after="0" w:line="240" w:lineRule="auto"/>
              <w:rPr>
                <w:color w:val="333333"/>
              </w:rPr>
            </w:pPr>
            <w:r w:rsidRPr="00B003C9">
              <w:rPr>
                <w:color w:val="333333"/>
              </w:rPr>
              <w:t>Programista</w:t>
            </w:r>
          </w:p>
          <w:p w:rsidR="00445960" w:rsidRPr="00B003C9" w:rsidRDefault="00E02C22" w:rsidP="00E02C22">
            <w:pPr>
              <w:spacing w:after="0" w:line="240" w:lineRule="auto"/>
              <w:rPr>
                <w:lang w:val="en-US"/>
              </w:rPr>
            </w:pPr>
            <w:r w:rsidRPr="00B003C9">
              <w:rPr>
                <w:color w:val="333333"/>
              </w:rPr>
              <w:t>3 osoby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445960" w:rsidRPr="00B003C9" w:rsidRDefault="00445960" w:rsidP="004A001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5960" w:rsidRPr="00C32295" w:rsidRDefault="00445960" w:rsidP="004A001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45960" w:rsidRPr="00C32295" w:rsidRDefault="00445960" w:rsidP="004A001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F61DFE" w:rsidRDefault="00F61DFE" w:rsidP="00B708EA">
      <w:pPr>
        <w:rPr>
          <w:rFonts w:asciiTheme="minorHAnsi" w:hAnsiTheme="minorHAnsi"/>
          <w:i/>
          <w:szCs w:val="20"/>
          <w:lang w:val="en-US"/>
        </w:rPr>
      </w:pPr>
    </w:p>
    <w:p w:rsidR="00BB3578" w:rsidRDefault="00BB3578" w:rsidP="00B708EA">
      <w:pPr>
        <w:rPr>
          <w:rFonts w:asciiTheme="minorHAnsi" w:hAnsiTheme="minorHAnsi"/>
          <w:i/>
          <w:szCs w:val="20"/>
          <w:lang w:val="en-US"/>
        </w:rPr>
      </w:pPr>
    </w:p>
    <w:p w:rsidR="00BB3578" w:rsidRPr="00462F4A" w:rsidRDefault="00BB3578" w:rsidP="00B708EA">
      <w:pPr>
        <w:rPr>
          <w:rFonts w:asciiTheme="minorHAnsi" w:hAnsiTheme="minorHAnsi"/>
          <w:i/>
          <w:szCs w:val="20"/>
          <w:lang w:val="en-US"/>
        </w:rPr>
      </w:pPr>
    </w:p>
    <w:p w:rsidR="00456397" w:rsidRPr="00456397" w:rsidRDefault="00456397" w:rsidP="00F837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456397">
        <w:rPr>
          <w:rFonts w:asciiTheme="minorHAnsi" w:hAnsiTheme="minorHAnsi"/>
          <w:sz w:val="22"/>
          <w:szCs w:val="22"/>
        </w:rPr>
        <w:t xml:space="preserve">Oświadczam, że zapoznałem się z treścią Zapytania ofertowego nr </w:t>
      </w:r>
      <w:r w:rsidR="00FB2779">
        <w:rPr>
          <w:rFonts w:asciiTheme="minorHAnsi" w:hAnsiTheme="minorHAnsi"/>
          <w:sz w:val="22"/>
          <w:szCs w:val="22"/>
        </w:rPr>
        <w:t>2</w:t>
      </w:r>
      <w:r w:rsidRPr="00456397">
        <w:rPr>
          <w:rFonts w:asciiTheme="minorHAnsi" w:hAnsiTheme="minorHAnsi"/>
          <w:sz w:val="22"/>
          <w:szCs w:val="22"/>
        </w:rPr>
        <w:t xml:space="preserve">/2017, warunkami zamówienia </w:t>
      </w:r>
      <w:r>
        <w:rPr>
          <w:rFonts w:asciiTheme="minorHAnsi" w:hAnsiTheme="minorHAnsi"/>
          <w:sz w:val="22"/>
          <w:szCs w:val="22"/>
        </w:rPr>
        <w:t>i </w:t>
      </w:r>
      <w:r w:rsidRPr="00456397">
        <w:rPr>
          <w:rFonts w:asciiTheme="minorHAnsi" w:hAnsiTheme="minorHAnsi"/>
          <w:sz w:val="22"/>
          <w:szCs w:val="22"/>
        </w:rPr>
        <w:t>akceptuję w pełni i bez zastrzeżeń postanowienia zapytania dla niniejszego zamówienia.</w:t>
      </w:r>
    </w:p>
    <w:p w:rsidR="009766EF" w:rsidRDefault="009766EF" w:rsidP="00F837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Uważam się za związanego niniejszą umową do dnia: </w:t>
      </w:r>
      <w:r w:rsidR="00E76C92">
        <w:rPr>
          <w:rFonts w:asciiTheme="minorHAnsi" w:hAnsiTheme="minorHAnsi"/>
          <w:sz w:val="22"/>
          <w:szCs w:val="22"/>
        </w:rPr>
        <w:t>3</w:t>
      </w:r>
      <w:r w:rsidR="00FB277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  <w:r w:rsidR="00FB2779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.2017 r.</w:t>
      </w:r>
    </w:p>
    <w:p w:rsidR="00587700" w:rsidRDefault="00587700" w:rsidP="00F837BF">
      <w:pPr>
        <w:widowControl w:val="0"/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9B4EB0">
        <w:rPr>
          <w:rFonts w:asciiTheme="minorHAnsi" w:hAnsiTheme="minorHAnsi"/>
          <w:sz w:val="22"/>
          <w:szCs w:val="22"/>
        </w:rPr>
        <w:t>W przypadku wyboru mojej oferty zobowiązuję się do zawarcia umowy</w:t>
      </w:r>
      <w:r w:rsidR="00203FD9">
        <w:rPr>
          <w:rFonts w:asciiTheme="minorHAnsi" w:hAnsiTheme="minorHAnsi"/>
          <w:sz w:val="22"/>
          <w:szCs w:val="22"/>
        </w:rPr>
        <w:t xml:space="preserve"> </w:t>
      </w:r>
      <w:r w:rsidR="00847FDD" w:rsidRPr="00847FDD">
        <w:rPr>
          <w:rFonts w:asciiTheme="minorHAnsi" w:hAnsiTheme="minorHAnsi"/>
          <w:sz w:val="22"/>
          <w:szCs w:val="22"/>
        </w:rPr>
        <w:t>w miejsc</w:t>
      </w:r>
      <w:r w:rsidR="00CF40AD">
        <w:rPr>
          <w:rFonts w:asciiTheme="minorHAnsi" w:hAnsiTheme="minorHAnsi"/>
          <w:sz w:val="22"/>
          <w:szCs w:val="22"/>
        </w:rPr>
        <w:t>u i terminie określonym przez Za</w:t>
      </w:r>
      <w:r w:rsidR="00847FDD" w:rsidRPr="00847FDD">
        <w:rPr>
          <w:rFonts w:asciiTheme="minorHAnsi" w:hAnsiTheme="minorHAnsi"/>
          <w:sz w:val="22"/>
          <w:szCs w:val="22"/>
        </w:rPr>
        <w:t>mawiającego.</w:t>
      </w:r>
    </w:p>
    <w:p w:rsidR="00190DB8" w:rsidRPr="00190DB8" w:rsidRDefault="001B05C1" w:rsidP="00190DB8">
      <w:pPr>
        <w:widowControl w:val="0"/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462F4A">
        <w:rPr>
          <w:rFonts w:asciiTheme="minorHAnsi" w:hAnsiTheme="minorHAnsi"/>
          <w:sz w:val="22"/>
          <w:szCs w:val="22"/>
        </w:rPr>
        <w:t>W przypadku wyboru mojej oferty zobowiązuj</w:t>
      </w:r>
      <w:r w:rsidR="00F837BF" w:rsidRPr="00462F4A">
        <w:rPr>
          <w:rFonts w:asciiTheme="minorHAnsi" w:hAnsiTheme="minorHAnsi"/>
          <w:sz w:val="22"/>
          <w:szCs w:val="22"/>
        </w:rPr>
        <w:t>ę</w:t>
      </w:r>
      <w:r w:rsidRPr="00462F4A">
        <w:rPr>
          <w:rFonts w:asciiTheme="minorHAnsi" w:hAnsiTheme="minorHAnsi"/>
          <w:sz w:val="22"/>
          <w:szCs w:val="22"/>
        </w:rPr>
        <w:t xml:space="preserve"> się do wykonywania zamówienia za cenę/ceny netto </w:t>
      </w:r>
      <w:r w:rsidR="00462F4A" w:rsidRPr="00462F4A">
        <w:rPr>
          <w:rFonts w:asciiTheme="minorHAnsi" w:hAnsiTheme="minorHAnsi"/>
          <w:sz w:val="22"/>
          <w:szCs w:val="22"/>
        </w:rPr>
        <w:t xml:space="preserve">za godzinę </w:t>
      </w:r>
      <w:r w:rsidR="00190DB8">
        <w:rPr>
          <w:rFonts w:asciiTheme="minorHAnsi" w:hAnsiTheme="minorHAnsi"/>
          <w:sz w:val="22"/>
          <w:szCs w:val="22"/>
        </w:rPr>
        <w:t>podane w niniejszym formularzu.</w:t>
      </w:r>
    </w:p>
    <w:p w:rsidR="00456397" w:rsidRDefault="001B05C1" w:rsidP="00F837B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2"/>
        <w:jc w:val="both"/>
      </w:pPr>
      <w:r>
        <w:rPr>
          <w:rFonts w:asciiTheme="minorHAnsi" w:hAnsiTheme="minorHAnsi"/>
          <w:sz w:val="22"/>
          <w:szCs w:val="22"/>
        </w:rPr>
        <w:t xml:space="preserve">Odbiór usług i wypłata wynagrodzenia będzie odbywała  się w trybach miesięcznych na podstawie wystawionych przez Wykonawcę i </w:t>
      </w:r>
      <w:r w:rsidRPr="0023438A">
        <w:rPr>
          <w:rFonts w:asciiTheme="minorHAnsi" w:hAnsiTheme="minorHAnsi"/>
          <w:sz w:val="22"/>
          <w:szCs w:val="22"/>
        </w:rPr>
        <w:t xml:space="preserve">zaakceptowanego przez Zamawiającego </w:t>
      </w:r>
      <w:r w:rsidR="00035049">
        <w:rPr>
          <w:rFonts w:asciiTheme="minorHAnsi" w:hAnsiTheme="minorHAnsi"/>
          <w:sz w:val="22"/>
          <w:szCs w:val="22"/>
        </w:rPr>
        <w:t>miesięcznych raportów wykonania usługi</w:t>
      </w:r>
      <w:r>
        <w:rPr>
          <w:rFonts w:asciiTheme="minorHAnsi" w:hAnsiTheme="minorHAnsi"/>
          <w:sz w:val="22"/>
          <w:szCs w:val="22"/>
        </w:rPr>
        <w:t xml:space="preserve">. </w:t>
      </w:r>
      <w:r w:rsidRPr="00EF2FA2">
        <w:rPr>
          <w:rFonts w:asciiTheme="minorHAnsi" w:hAnsiTheme="minorHAnsi"/>
          <w:sz w:val="22"/>
          <w:szCs w:val="22"/>
        </w:rPr>
        <w:t xml:space="preserve">Podstawą dokonywania miesięcznych płatności z tytułu wynagrodzenia przez Zamawiającego będzie każdorazowo </w:t>
      </w:r>
      <w:r>
        <w:rPr>
          <w:rFonts w:asciiTheme="minorHAnsi" w:hAnsiTheme="minorHAnsi"/>
          <w:sz w:val="22"/>
          <w:szCs w:val="22"/>
        </w:rPr>
        <w:t>wystawiana</w:t>
      </w:r>
      <w:r w:rsidRPr="00EF2FA2">
        <w:rPr>
          <w:rFonts w:asciiTheme="minorHAnsi" w:hAnsiTheme="minorHAnsi"/>
          <w:sz w:val="22"/>
          <w:szCs w:val="22"/>
        </w:rPr>
        <w:t xml:space="preserve">  przez Wykonawcę</w:t>
      </w:r>
      <w:r>
        <w:rPr>
          <w:rFonts w:asciiTheme="minorHAnsi" w:hAnsiTheme="minorHAnsi"/>
          <w:sz w:val="22"/>
          <w:szCs w:val="22"/>
        </w:rPr>
        <w:t xml:space="preserve"> faktura lub rachunek.</w:t>
      </w:r>
    </w:p>
    <w:p w:rsidR="00C013EC" w:rsidRDefault="007E0C37" w:rsidP="00F837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013EC" w:rsidRPr="00C013EC">
        <w:rPr>
          <w:rFonts w:asciiTheme="minorHAnsi" w:hAnsiTheme="minorHAnsi"/>
          <w:sz w:val="22"/>
          <w:szCs w:val="22"/>
        </w:rPr>
        <w:t>łatności będą następowały</w:t>
      </w:r>
      <w:r w:rsidR="00C013EC">
        <w:rPr>
          <w:rFonts w:asciiTheme="minorHAnsi" w:hAnsiTheme="minorHAnsi"/>
          <w:sz w:val="22"/>
          <w:szCs w:val="22"/>
        </w:rPr>
        <w:t xml:space="preserve"> każdorazowo</w:t>
      </w:r>
      <w:r w:rsidR="00C013EC" w:rsidRPr="00C013EC">
        <w:rPr>
          <w:rFonts w:asciiTheme="minorHAnsi" w:hAnsiTheme="minorHAnsi"/>
          <w:sz w:val="22"/>
          <w:szCs w:val="22"/>
        </w:rPr>
        <w:t xml:space="preserve"> w terminie </w:t>
      </w:r>
      <w:r w:rsidR="00035049">
        <w:rPr>
          <w:rFonts w:asciiTheme="minorHAnsi" w:hAnsiTheme="minorHAnsi"/>
          <w:sz w:val="22"/>
          <w:szCs w:val="22"/>
        </w:rPr>
        <w:t xml:space="preserve">do </w:t>
      </w:r>
      <w:r w:rsidR="00C013EC" w:rsidRPr="00C013EC">
        <w:rPr>
          <w:rFonts w:asciiTheme="minorHAnsi" w:hAnsiTheme="minorHAnsi"/>
          <w:sz w:val="22"/>
          <w:szCs w:val="22"/>
        </w:rPr>
        <w:t xml:space="preserve">30 dni od daty wystawienia rachunku lub faktury, </w:t>
      </w:r>
      <w:r>
        <w:rPr>
          <w:rFonts w:asciiTheme="minorHAnsi" w:hAnsiTheme="minorHAnsi"/>
          <w:sz w:val="22"/>
          <w:szCs w:val="22"/>
        </w:rPr>
        <w:t>co poprzedzone</w:t>
      </w:r>
      <w:r w:rsidR="00C013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zostanie </w:t>
      </w:r>
      <w:r w:rsidR="001C612E">
        <w:rPr>
          <w:rFonts w:asciiTheme="minorHAnsi" w:hAnsiTheme="minorHAnsi"/>
          <w:sz w:val="22"/>
          <w:szCs w:val="22"/>
        </w:rPr>
        <w:t>przygotowaniem</w:t>
      </w:r>
      <w:r w:rsidR="001C612E" w:rsidDel="001C612E">
        <w:rPr>
          <w:rFonts w:asciiTheme="minorHAnsi" w:hAnsiTheme="minorHAnsi"/>
          <w:sz w:val="22"/>
          <w:szCs w:val="22"/>
        </w:rPr>
        <w:t xml:space="preserve"> </w:t>
      </w:r>
      <w:r w:rsidR="00035049">
        <w:rPr>
          <w:rFonts w:asciiTheme="minorHAnsi" w:hAnsiTheme="minorHAnsi"/>
          <w:sz w:val="22"/>
          <w:szCs w:val="22"/>
        </w:rPr>
        <w:t>i </w:t>
      </w:r>
      <w:r w:rsidR="00035049" w:rsidRPr="00B04FF1">
        <w:rPr>
          <w:rFonts w:asciiTheme="minorHAnsi" w:hAnsiTheme="minorHAnsi"/>
          <w:sz w:val="22"/>
          <w:szCs w:val="22"/>
        </w:rPr>
        <w:t xml:space="preserve">podpisaniem </w:t>
      </w:r>
      <w:r w:rsidR="00035049">
        <w:rPr>
          <w:rFonts w:asciiTheme="minorHAnsi" w:hAnsiTheme="minorHAnsi"/>
          <w:sz w:val="22"/>
          <w:szCs w:val="22"/>
        </w:rPr>
        <w:t xml:space="preserve">miesięcznego raportu wykonania </w:t>
      </w:r>
      <w:r w:rsidR="00035049" w:rsidRPr="00B04FF1">
        <w:rPr>
          <w:rFonts w:asciiTheme="minorHAnsi" w:hAnsiTheme="minorHAnsi"/>
          <w:sz w:val="22"/>
          <w:szCs w:val="22"/>
        </w:rPr>
        <w:t>usługi</w:t>
      </w:r>
      <w:r w:rsidR="00C013EC" w:rsidRPr="00C013EC">
        <w:rPr>
          <w:rFonts w:asciiTheme="minorHAnsi" w:hAnsiTheme="minorHAnsi"/>
          <w:sz w:val="22"/>
          <w:szCs w:val="22"/>
        </w:rPr>
        <w:t>.</w:t>
      </w:r>
    </w:p>
    <w:p w:rsidR="001B05C1" w:rsidRDefault="001B05C1" w:rsidP="00F837BF">
      <w:pPr>
        <w:widowControl w:val="0"/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456397">
        <w:rPr>
          <w:rFonts w:asciiTheme="minorHAnsi" w:hAnsiTheme="minorHAnsi"/>
          <w:sz w:val="22"/>
          <w:szCs w:val="22"/>
        </w:rPr>
        <w:t>W przypadku wyboru mojej oferty wyrażam gotowość do realizacji wskazanych zadań w terminach i wymiarze</w:t>
      </w:r>
      <w:r>
        <w:rPr>
          <w:rFonts w:asciiTheme="minorHAnsi" w:hAnsiTheme="minorHAnsi"/>
          <w:sz w:val="22"/>
          <w:szCs w:val="22"/>
        </w:rPr>
        <w:t>/wymiarach</w:t>
      </w:r>
      <w:r w:rsidR="00A4626C">
        <w:rPr>
          <w:rFonts w:asciiTheme="minorHAnsi" w:hAnsiTheme="minorHAnsi"/>
          <w:sz w:val="22"/>
          <w:szCs w:val="22"/>
        </w:rPr>
        <w:t>*</w:t>
      </w:r>
      <w:r w:rsidRPr="00456397">
        <w:rPr>
          <w:rFonts w:asciiTheme="minorHAnsi" w:hAnsiTheme="minorHAnsi"/>
          <w:sz w:val="22"/>
          <w:szCs w:val="22"/>
        </w:rPr>
        <w:t xml:space="preserve"> godzinowym</w:t>
      </w:r>
      <w:r w:rsidR="003E1239">
        <w:rPr>
          <w:rFonts w:asciiTheme="minorHAnsi" w:hAnsiTheme="minorHAnsi"/>
          <w:sz w:val="22"/>
          <w:szCs w:val="22"/>
        </w:rPr>
        <w:t>/godzinowych</w:t>
      </w:r>
      <w:r>
        <w:rPr>
          <w:rFonts w:asciiTheme="minorHAnsi" w:hAnsiTheme="minorHAnsi"/>
          <w:sz w:val="22"/>
          <w:szCs w:val="22"/>
        </w:rPr>
        <w:t>*</w:t>
      </w:r>
      <w:r w:rsidRPr="00456397">
        <w:rPr>
          <w:rFonts w:asciiTheme="minorHAnsi" w:hAnsiTheme="minorHAnsi"/>
          <w:sz w:val="22"/>
          <w:szCs w:val="22"/>
        </w:rPr>
        <w:t xml:space="preserve"> uzgadnianych każdorazowo z Zamawiającym.</w:t>
      </w:r>
    </w:p>
    <w:p w:rsidR="00AB2374" w:rsidRPr="00B003C9" w:rsidRDefault="00AB2374" w:rsidP="00B003C9">
      <w:pPr>
        <w:widowControl w:val="0"/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hanging="357"/>
        <w:jc w:val="both"/>
        <w:rPr>
          <w:rFonts w:asciiTheme="minorHAnsi" w:hAnsiTheme="minorHAnsi"/>
          <w:sz w:val="22"/>
          <w:szCs w:val="22"/>
        </w:rPr>
      </w:pPr>
      <w:r w:rsidRPr="00AB2374">
        <w:rPr>
          <w:rFonts w:asciiTheme="minorHAnsi" w:hAnsiTheme="minorHAnsi"/>
          <w:sz w:val="22"/>
          <w:szCs w:val="22"/>
        </w:rPr>
        <w:t xml:space="preserve">Okres deklarowanej współpracy w przypadku zawarcia umowy </w:t>
      </w:r>
      <w:r>
        <w:rPr>
          <w:rFonts w:asciiTheme="minorHAnsi" w:hAnsiTheme="minorHAnsi"/>
          <w:sz w:val="22"/>
          <w:szCs w:val="22"/>
        </w:rPr>
        <w:t>z Oferentem (tj. pozostawania w </w:t>
      </w:r>
      <w:r w:rsidRPr="00AB2374">
        <w:rPr>
          <w:rFonts w:asciiTheme="minorHAnsi" w:hAnsiTheme="minorHAnsi"/>
          <w:sz w:val="22"/>
          <w:szCs w:val="22"/>
        </w:rPr>
        <w:t xml:space="preserve">gotowości do realizacji zlecanych usług) ustala się do dnia </w:t>
      </w:r>
      <w:r w:rsidRPr="00B003C9">
        <w:rPr>
          <w:rFonts w:asciiTheme="minorHAnsi" w:hAnsiTheme="minorHAnsi"/>
          <w:sz w:val="22"/>
          <w:szCs w:val="22"/>
        </w:rPr>
        <w:t>30.11.201</w:t>
      </w:r>
      <w:r w:rsidR="00B003C9" w:rsidRPr="00B003C9">
        <w:rPr>
          <w:rFonts w:asciiTheme="minorHAnsi" w:hAnsiTheme="minorHAnsi"/>
          <w:sz w:val="22"/>
          <w:szCs w:val="22"/>
        </w:rPr>
        <w:t>9</w:t>
      </w:r>
      <w:r w:rsidRPr="00B003C9">
        <w:rPr>
          <w:rFonts w:asciiTheme="minorHAnsi" w:hAnsiTheme="minorHAnsi"/>
          <w:sz w:val="22"/>
          <w:szCs w:val="22"/>
        </w:rPr>
        <w:t xml:space="preserve"> r.</w:t>
      </w:r>
    </w:p>
    <w:p w:rsidR="00A4626C" w:rsidRPr="00AB2374" w:rsidRDefault="00A4626C" w:rsidP="00A4626C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CA15D2" w:rsidRPr="00CA15D2" w:rsidRDefault="00CA15D2" w:rsidP="00CA15D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/>
          <w:sz w:val="8"/>
          <w:szCs w:val="22"/>
        </w:rPr>
      </w:pPr>
    </w:p>
    <w:p w:rsidR="00CF40AD" w:rsidRPr="00A4626C" w:rsidRDefault="00CF40AD" w:rsidP="00CF40AD">
      <w:pPr>
        <w:rPr>
          <w:rFonts w:asciiTheme="minorHAnsi" w:hAnsiTheme="minorHAnsi"/>
          <w:i/>
          <w:sz w:val="18"/>
          <w:szCs w:val="22"/>
        </w:rPr>
      </w:pPr>
      <w:r w:rsidRPr="00A4626C">
        <w:rPr>
          <w:rFonts w:asciiTheme="minorHAnsi" w:hAnsiTheme="minorHAnsi"/>
          <w:i/>
          <w:sz w:val="18"/>
          <w:szCs w:val="22"/>
        </w:rPr>
        <w:t xml:space="preserve">   *</w:t>
      </w:r>
      <w:r w:rsidR="008B3EB8" w:rsidRPr="00A4626C">
        <w:rPr>
          <w:rFonts w:asciiTheme="minorHAnsi" w:hAnsiTheme="minorHAnsi"/>
          <w:i/>
          <w:sz w:val="18"/>
          <w:szCs w:val="22"/>
        </w:rPr>
        <w:t xml:space="preserve"> </w:t>
      </w:r>
      <w:r w:rsidR="00A4626C">
        <w:rPr>
          <w:rFonts w:asciiTheme="minorHAnsi" w:hAnsiTheme="minorHAnsi"/>
          <w:i/>
          <w:sz w:val="18"/>
          <w:szCs w:val="22"/>
        </w:rPr>
        <w:t>N</w:t>
      </w:r>
      <w:r w:rsidRPr="00A4626C">
        <w:rPr>
          <w:rFonts w:asciiTheme="minorHAnsi" w:hAnsiTheme="minorHAnsi"/>
          <w:i/>
          <w:sz w:val="18"/>
          <w:szCs w:val="22"/>
        </w:rPr>
        <w:t xml:space="preserve">iepotrzebne </w:t>
      </w:r>
      <w:r w:rsidR="00CA15D2" w:rsidRPr="00A4626C">
        <w:rPr>
          <w:rFonts w:asciiTheme="minorHAnsi" w:hAnsiTheme="minorHAnsi"/>
          <w:i/>
          <w:sz w:val="18"/>
          <w:szCs w:val="22"/>
        </w:rPr>
        <w:t xml:space="preserve">należy </w:t>
      </w:r>
      <w:r w:rsidRPr="00A4626C">
        <w:rPr>
          <w:rFonts w:asciiTheme="minorHAnsi" w:hAnsiTheme="minorHAnsi"/>
          <w:i/>
          <w:sz w:val="18"/>
          <w:szCs w:val="22"/>
        </w:rPr>
        <w:t>skreślić</w:t>
      </w:r>
      <w:r w:rsidR="00A4626C">
        <w:rPr>
          <w:rFonts w:asciiTheme="minorHAnsi" w:hAnsiTheme="minorHAnsi"/>
          <w:i/>
          <w:sz w:val="18"/>
          <w:szCs w:val="22"/>
        </w:rPr>
        <w:t>.</w:t>
      </w:r>
    </w:p>
    <w:p w:rsidR="00A4626C" w:rsidRPr="00E76C92" w:rsidRDefault="00A4626C" w:rsidP="00A4626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i/>
          <w:sz w:val="18"/>
          <w:szCs w:val="22"/>
        </w:rPr>
      </w:pPr>
      <w:r w:rsidRPr="00E76C92">
        <w:rPr>
          <w:rFonts w:asciiTheme="minorHAnsi" w:hAnsiTheme="minorHAnsi"/>
          <w:i/>
          <w:sz w:val="18"/>
          <w:szCs w:val="22"/>
        </w:rPr>
        <w:t>*</w:t>
      </w:r>
      <w:r>
        <w:rPr>
          <w:rFonts w:asciiTheme="minorHAnsi" w:hAnsiTheme="minorHAnsi"/>
          <w:i/>
          <w:sz w:val="18"/>
          <w:szCs w:val="22"/>
        </w:rPr>
        <w:t xml:space="preserve">* </w:t>
      </w:r>
      <w:r w:rsidRPr="00E76C92">
        <w:rPr>
          <w:rFonts w:asciiTheme="minorHAnsi" w:hAnsiTheme="minorHAnsi"/>
          <w:i/>
          <w:sz w:val="18"/>
          <w:szCs w:val="22"/>
        </w:rPr>
        <w:t xml:space="preserve">Oferta może dotyczyć więcej niż </w:t>
      </w:r>
      <w:r w:rsidR="00C75A2F">
        <w:rPr>
          <w:rFonts w:asciiTheme="minorHAnsi" w:hAnsiTheme="minorHAnsi"/>
          <w:i/>
          <w:sz w:val="18"/>
          <w:szCs w:val="22"/>
        </w:rPr>
        <w:t>jednego stanowiska pracy w przypadku Oferenta innego niż osoba fizyczna nie prowadząca działalności gospodarczej.</w:t>
      </w:r>
    </w:p>
    <w:p w:rsidR="00E47E69" w:rsidRPr="00BB1953" w:rsidRDefault="00E47E69" w:rsidP="00587700">
      <w:pPr>
        <w:widowControl w:val="0"/>
        <w:autoSpaceDE w:val="0"/>
        <w:autoSpaceDN w:val="0"/>
        <w:adjustRightInd w:val="0"/>
        <w:rPr>
          <w:rFonts w:eastAsia="Calibri"/>
          <w:kern w:val="2"/>
          <w:sz w:val="22"/>
          <w:lang w:eastAsia="en-US"/>
        </w:rPr>
      </w:pPr>
    </w:p>
    <w:p w:rsidR="00E8612F" w:rsidRDefault="00E8612F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F40AD" w:rsidRDefault="00CF40AD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E4AB5" w:rsidRDefault="003E4AB5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24C51" w:rsidRDefault="00924C51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837BF" w:rsidRPr="00587700" w:rsidRDefault="00F837BF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87700">
        <w:rPr>
          <w:rFonts w:asciiTheme="minorHAnsi" w:hAnsiTheme="minorHAnsi"/>
          <w:sz w:val="22"/>
          <w:szCs w:val="22"/>
        </w:rPr>
        <w:t xml:space="preserve">………………………………………      </w:t>
      </w:r>
      <w:r w:rsidRPr="00587700">
        <w:rPr>
          <w:rFonts w:asciiTheme="minorHAnsi" w:hAnsiTheme="minorHAnsi"/>
          <w:sz w:val="22"/>
          <w:szCs w:val="22"/>
        </w:rPr>
        <w:tab/>
      </w:r>
      <w:r w:rsidRPr="0058770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5877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587700" w:rsidRPr="00587700" w:rsidRDefault="00587700" w:rsidP="00587700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7F2399">
        <w:rPr>
          <w:rFonts w:asciiTheme="minorHAnsi" w:hAnsiTheme="minorHAnsi"/>
          <w:i/>
          <w:sz w:val="22"/>
          <w:szCs w:val="22"/>
        </w:rPr>
        <w:t xml:space="preserve">      (data i miejsce)</w:t>
      </w:r>
      <w:r w:rsidRPr="00587700">
        <w:rPr>
          <w:rFonts w:asciiTheme="minorHAnsi" w:hAnsiTheme="minorHAnsi"/>
          <w:sz w:val="22"/>
          <w:szCs w:val="22"/>
        </w:rPr>
        <w:t xml:space="preserve">      </w:t>
      </w:r>
      <w:r w:rsidRPr="00587700">
        <w:rPr>
          <w:rFonts w:asciiTheme="minorHAnsi" w:hAnsiTheme="minorHAnsi"/>
          <w:sz w:val="22"/>
          <w:szCs w:val="22"/>
        </w:rPr>
        <w:tab/>
      </w:r>
      <w:r w:rsidRPr="00587700">
        <w:rPr>
          <w:rFonts w:asciiTheme="minorHAnsi" w:hAnsiTheme="minorHAnsi"/>
          <w:sz w:val="22"/>
          <w:szCs w:val="22"/>
        </w:rPr>
        <w:tab/>
      </w:r>
      <w:r w:rsidRPr="00587700">
        <w:rPr>
          <w:rFonts w:asciiTheme="minorHAnsi" w:hAnsiTheme="minorHAnsi"/>
          <w:sz w:val="22"/>
          <w:szCs w:val="22"/>
        </w:rPr>
        <w:tab/>
      </w:r>
      <w:r w:rsidRPr="00587700">
        <w:rPr>
          <w:rFonts w:asciiTheme="minorHAnsi" w:hAnsiTheme="minorHAnsi"/>
          <w:sz w:val="22"/>
          <w:szCs w:val="22"/>
        </w:rPr>
        <w:tab/>
      </w:r>
      <w:r w:rsidRPr="00587700">
        <w:rPr>
          <w:rFonts w:asciiTheme="minorHAnsi" w:hAnsiTheme="minorHAnsi"/>
          <w:i/>
          <w:sz w:val="22"/>
          <w:szCs w:val="22"/>
        </w:rPr>
        <w:t>(pieczęć i podpis Wykonawcy lub osoby upoważnionej)</w:t>
      </w:r>
    </w:p>
    <w:p w:rsidR="000342F7" w:rsidRDefault="000342F7" w:rsidP="00E47E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/>
          <w:i/>
          <w:sz w:val="22"/>
          <w:szCs w:val="22"/>
        </w:rPr>
      </w:pPr>
    </w:p>
    <w:p w:rsidR="001C612E" w:rsidRDefault="001C612E" w:rsidP="001C612E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35049" w:rsidRDefault="00035049" w:rsidP="00E47E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/>
          <w:i/>
          <w:sz w:val="22"/>
          <w:szCs w:val="22"/>
        </w:rPr>
      </w:pPr>
    </w:p>
    <w:p w:rsidR="00924C51" w:rsidRDefault="00924C51" w:rsidP="00E47E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/>
          <w:i/>
          <w:sz w:val="22"/>
          <w:szCs w:val="22"/>
        </w:rPr>
      </w:pPr>
    </w:p>
    <w:p w:rsidR="00587700" w:rsidRPr="0066298C" w:rsidRDefault="00587700" w:rsidP="00E47E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/>
          <w:i/>
          <w:sz w:val="22"/>
          <w:szCs w:val="22"/>
        </w:rPr>
      </w:pPr>
      <w:r w:rsidRPr="0066298C">
        <w:rPr>
          <w:rFonts w:asciiTheme="minorHAnsi" w:hAnsiTheme="minorHAnsi"/>
          <w:i/>
          <w:sz w:val="22"/>
          <w:szCs w:val="22"/>
        </w:rPr>
        <w:t>Załączniki:</w:t>
      </w:r>
    </w:p>
    <w:p w:rsidR="00587700" w:rsidRPr="0066298C" w:rsidRDefault="00587700" w:rsidP="007E682E">
      <w:pPr>
        <w:numPr>
          <w:ilvl w:val="0"/>
          <w:numId w:val="23"/>
        </w:numPr>
        <w:ind w:left="357" w:hanging="357"/>
        <w:rPr>
          <w:rFonts w:asciiTheme="minorHAnsi" w:hAnsiTheme="minorHAnsi"/>
          <w:i/>
          <w:sz w:val="22"/>
          <w:szCs w:val="22"/>
        </w:rPr>
      </w:pPr>
      <w:r w:rsidRPr="0066298C">
        <w:rPr>
          <w:rFonts w:asciiTheme="minorHAnsi" w:hAnsiTheme="minorHAnsi"/>
          <w:i/>
          <w:sz w:val="22"/>
          <w:szCs w:val="22"/>
        </w:rPr>
        <w:t>Oświadczenie o braku powiązań osobowych i kapitałowych z Zamawiającym.</w:t>
      </w:r>
    </w:p>
    <w:p w:rsidR="00587700" w:rsidRDefault="00587700" w:rsidP="006D7846">
      <w:pPr>
        <w:numPr>
          <w:ilvl w:val="0"/>
          <w:numId w:val="23"/>
        </w:numPr>
        <w:ind w:left="357" w:hanging="357"/>
        <w:rPr>
          <w:rFonts w:asciiTheme="minorHAnsi" w:hAnsiTheme="minorHAnsi"/>
          <w:i/>
          <w:sz w:val="22"/>
          <w:szCs w:val="22"/>
        </w:rPr>
      </w:pPr>
      <w:r w:rsidRPr="0066298C">
        <w:rPr>
          <w:rFonts w:asciiTheme="minorHAnsi" w:hAnsiTheme="minorHAnsi"/>
          <w:i/>
          <w:sz w:val="22"/>
          <w:szCs w:val="22"/>
        </w:rPr>
        <w:t>Oświadczenie o spełnieniu warunków udziału w postępowaniu.</w:t>
      </w:r>
    </w:p>
    <w:p w:rsidR="00772B8B" w:rsidRDefault="00772B8B" w:rsidP="009150CD">
      <w:pPr>
        <w:numPr>
          <w:ilvl w:val="0"/>
          <w:numId w:val="23"/>
        </w:numPr>
        <w:jc w:val="both"/>
        <w:rPr>
          <w:rFonts w:asciiTheme="minorHAnsi" w:hAnsiTheme="minorHAnsi"/>
          <w:i/>
          <w:sz w:val="22"/>
          <w:szCs w:val="22"/>
        </w:rPr>
      </w:pPr>
      <w:r w:rsidRPr="00772B8B">
        <w:rPr>
          <w:rFonts w:asciiTheme="minorHAnsi" w:hAnsiTheme="minorHAnsi"/>
          <w:i/>
          <w:sz w:val="22"/>
          <w:szCs w:val="22"/>
        </w:rPr>
        <w:t>Wzór CV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772B8B" w:rsidRPr="00772B8B" w:rsidRDefault="00772B8B" w:rsidP="00772B8B">
      <w:pPr>
        <w:pStyle w:val="Akapitzlist"/>
        <w:numPr>
          <w:ilvl w:val="0"/>
          <w:numId w:val="23"/>
        </w:numPr>
        <w:rPr>
          <w:rFonts w:asciiTheme="minorHAnsi" w:hAnsiTheme="minorHAnsi"/>
          <w:i/>
          <w:sz w:val="22"/>
          <w:szCs w:val="22"/>
        </w:rPr>
      </w:pPr>
      <w:r w:rsidRPr="00772B8B">
        <w:rPr>
          <w:rFonts w:asciiTheme="minorHAnsi" w:hAnsiTheme="minorHAnsi"/>
          <w:i/>
          <w:sz w:val="22"/>
          <w:szCs w:val="22"/>
        </w:rPr>
        <w:t>Kopie dokumentów potwierdzających wykształcenie, kwalifikacje i staż pracy.</w:t>
      </w:r>
    </w:p>
    <w:p w:rsidR="007F7EB7" w:rsidRDefault="007F7EB7" w:rsidP="007F7EB7">
      <w:pPr>
        <w:numPr>
          <w:ilvl w:val="0"/>
          <w:numId w:val="23"/>
        </w:numPr>
        <w:rPr>
          <w:rFonts w:asciiTheme="minorHAnsi" w:hAnsiTheme="minorHAnsi"/>
          <w:i/>
          <w:sz w:val="22"/>
          <w:szCs w:val="22"/>
        </w:rPr>
      </w:pPr>
      <w:r w:rsidRPr="007F7EB7">
        <w:rPr>
          <w:rFonts w:asciiTheme="minorHAnsi" w:hAnsiTheme="minorHAnsi"/>
          <w:i/>
          <w:sz w:val="22"/>
          <w:szCs w:val="22"/>
        </w:rPr>
        <w:t>Arkusz dostawcy - proces kwalifikacji</w:t>
      </w:r>
      <w:r w:rsidR="00EC00F9">
        <w:rPr>
          <w:rFonts w:asciiTheme="minorHAnsi" w:hAnsiTheme="minorHAnsi"/>
          <w:i/>
          <w:sz w:val="22"/>
          <w:szCs w:val="22"/>
        </w:rPr>
        <w:t>.</w:t>
      </w:r>
    </w:p>
    <w:p w:rsidR="00772B8B" w:rsidRPr="000342F7" w:rsidRDefault="00587700" w:rsidP="000342F7">
      <w:pPr>
        <w:numPr>
          <w:ilvl w:val="0"/>
          <w:numId w:val="23"/>
        </w:numPr>
        <w:ind w:left="357" w:hanging="357"/>
        <w:rPr>
          <w:rFonts w:asciiTheme="minorHAnsi" w:hAnsiTheme="minorHAnsi"/>
          <w:i/>
          <w:sz w:val="22"/>
          <w:szCs w:val="22"/>
        </w:rPr>
      </w:pPr>
      <w:r w:rsidRPr="0066298C">
        <w:rPr>
          <w:rFonts w:asciiTheme="minorHAnsi" w:hAnsiTheme="minorHAnsi"/>
          <w:i/>
          <w:sz w:val="22"/>
          <w:szCs w:val="22"/>
        </w:rPr>
        <w:t>Oświadczenie o prawdziwości informacji zawartych w ofercie.</w:t>
      </w:r>
    </w:p>
    <w:sectPr w:rsidR="00772B8B" w:rsidRPr="000342F7" w:rsidSect="00190DB8">
      <w:footerReference w:type="default" r:id="rId8"/>
      <w:headerReference w:type="first" r:id="rId9"/>
      <w:footerReference w:type="first" r:id="rId10"/>
      <w:pgSz w:w="11906" w:h="16838" w:code="9"/>
      <w:pgMar w:top="993" w:right="1134" w:bottom="1135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67" w:rsidRDefault="00EB5F67">
      <w:r>
        <w:separator/>
      </w:r>
    </w:p>
  </w:endnote>
  <w:endnote w:type="continuationSeparator" w:id="0">
    <w:p w:rsidR="00EB5F67" w:rsidRDefault="00E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29" w:rsidRPr="00845194" w:rsidRDefault="006D2849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393770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393770">
      <w:rPr>
        <w:rFonts w:cs="Arial"/>
        <w:noProof/>
        <w:color w:val="000000"/>
        <w:sz w:val="14"/>
        <w:szCs w:val="14"/>
      </w:rPr>
      <w:t>3</w:t>
    </w:r>
    <w:r w:rsidRPr="00845194">
      <w:rPr>
        <w:rFonts w:cs="Arial"/>
        <w:color w:val="000000"/>
        <w:sz w:val="14"/>
        <w:szCs w:val="14"/>
      </w:rPr>
      <w:fldChar w:fldCharType="end"/>
    </w:r>
  </w:p>
  <w:p w:rsidR="00AA7929" w:rsidRPr="0057763F" w:rsidRDefault="00AA7929" w:rsidP="00F327E1">
    <w:pPr>
      <w:pStyle w:val="ASSECOStopka"/>
      <w:rPr>
        <w:rFonts w:cs="Verdana-Bold"/>
        <w:bCs/>
      </w:rPr>
    </w:pPr>
    <w:r w:rsidRPr="0057763F">
      <w:rPr>
        <w:rFonts w:cs="Verdana-Bold"/>
        <w:b/>
        <w:bCs/>
      </w:rPr>
      <w:t xml:space="preserve">Asseco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55, fax: +48 17 888 55 50</w:t>
    </w:r>
  </w:p>
  <w:p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:rsidR="00AA7929" w:rsidRDefault="00AA7929" w:rsidP="00C7081B">
    <w:pPr>
      <w:pStyle w:val="ASSECOStopka"/>
      <w:rPr>
        <w:rFonts w:cs="Verdana-Bold"/>
        <w:b/>
        <w:bCs/>
      </w:rPr>
    </w:pPr>
  </w:p>
  <w:p w:rsidR="00AA7929" w:rsidRDefault="00AA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7E72">
      <w:rPr>
        <w:b/>
        <w:sz w:val="14"/>
        <w:szCs w:val="14"/>
      </w:rPr>
      <w:t>Asseco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67" w:rsidRDefault="00EB5F67">
      <w:r>
        <w:separator/>
      </w:r>
    </w:p>
  </w:footnote>
  <w:footnote w:type="continuationSeparator" w:id="0">
    <w:p w:rsidR="00EB5F67" w:rsidRDefault="00EB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tblInd w:w="-753" w:type="dxa"/>
      <w:tblLayout w:type="fixed"/>
      <w:tblLook w:val="04A0" w:firstRow="1" w:lastRow="0" w:firstColumn="1" w:lastColumn="0" w:noHBand="0" w:noVBand="1"/>
    </w:tblPr>
    <w:tblGrid>
      <w:gridCol w:w="3526"/>
      <w:gridCol w:w="3526"/>
      <w:gridCol w:w="3527"/>
    </w:tblGrid>
    <w:tr w:rsidR="005D1A43" w:rsidTr="00D553E9">
      <w:trPr>
        <w:trHeight w:val="1348"/>
      </w:trPr>
      <w:tc>
        <w:tcPr>
          <w:tcW w:w="3526" w:type="dxa"/>
          <w:vAlign w:val="center"/>
        </w:tcPr>
        <w:p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>
                <wp:extent cx="1587398" cy="845804"/>
                <wp:effectExtent l="0" t="0" r="0" b="0"/>
                <wp:docPr id="13" name="Obraz 13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7" w:type="dxa"/>
          <w:vAlign w:val="center"/>
        </w:tcPr>
        <w:p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>
                <wp:extent cx="2239696" cy="731520"/>
                <wp:effectExtent l="0" t="0" r="8255" b="0"/>
                <wp:docPr id="15" name="Obraz 15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700" w:rsidRDefault="00587700" w:rsidP="00587700">
    <w:pPr>
      <w:widowControl w:val="0"/>
      <w:autoSpaceDE w:val="0"/>
      <w:autoSpaceDN w:val="0"/>
      <w:adjustRightInd w:val="0"/>
      <w:ind w:left="220"/>
      <w:jc w:val="right"/>
    </w:pPr>
    <w:r>
      <w:t xml:space="preserve"> </w:t>
    </w:r>
  </w:p>
  <w:p w:rsidR="00587700" w:rsidRDefault="00587700" w:rsidP="00587700">
    <w:pPr>
      <w:widowControl w:val="0"/>
      <w:autoSpaceDE w:val="0"/>
      <w:autoSpaceDN w:val="0"/>
      <w:adjustRightInd w:val="0"/>
      <w:ind w:left="220"/>
      <w:jc w:val="right"/>
    </w:pPr>
    <w:r>
      <w:t xml:space="preserve">Załącznik Nr </w:t>
    </w:r>
    <w:r w:rsidR="006A7C43">
      <w:t>I</w:t>
    </w:r>
    <w:r>
      <w:t xml:space="preserve"> do Zapytania ofertowego</w:t>
    </w:r>
    <w:r w:rsidR="00FB2779">
      <w:t xml:space="preserve"> nr 2</w:t>
    </w:r>
    <w:r w:rsidR="00C64C4C">
      <w:t>/2017</w:t>
    </w:r>
  </w:p>
  <w:p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 w15:restartNumberingAfterBreak="0">
    <w:nsid w:val="00CD68F8"/>
    <w:multiLevelType w:val="hybridMultilevel"/>
    <w:tmpl w:val="45E6E7CA"/>
    <w:lvl w:ilvl="0" w:tplc="E828D4C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10" w15:restartNumberingAfterBreak="0">
    <w:nsid w:val="020B1C22"/>
    <w:multiLevelType w:val="hybridMultilevel"/>
    <w:tmpl w:val="D8AE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37A29"/>
    <w:multiLevelType w:val="hybridMultilevel"/>
    <w:tmpl w:val="9B56C1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4" w15:restartNumberingAfterBreak="0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505153"/>
    <w:multiLevelType w:val="hybridMultilevel"/>
    <w:tmpl w:val="643848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7B2"/>
    <w:multiLevelType w:val="hybridMultilevel"/>
    <w:tmpl w:val="E9BC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73F7"/>
    <w:multiLevelType w:val="hybridMultilevel"/>
    <w:tmpl w:val="1E2CE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FE4394"/>
    <w:multiLevelType w:val="hybridMultilevel"/>
    <w:tmpl w:val="4D08ABE2"/>
    <w:lvl w:ilvl="0" w:tplc="962235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700" w:hanging="180"/>
      </w:pPr>
    </w:lvl>
    <w:lvl w:ilvl="3" w:tplc="FFFFFFFF" w:tentative="1">
      <w:start w:val="1"/>
      <w:numFmt w:val="decimal"/>
      <w:lvlText w:val="%4."/>
      <w:lvlJc w:val="left"/>
      <w:pPr>
        <w:ind w:left="2420" w:hanging="360"/>
      </w:pPr>
    </w:lvl>
    <w:lvl w:ilvl="4" w:tplc="FFFFFFFF" w:tentative="1">
      <w:start w:val="1"/>
      <w:numFmt w:val="lowerLetter"/>
      <w:lvlText w:val="%5."/>
      <w:lvlJc w:val="left"/>
      <w:pPr>
        <w:ind w:left="3140" w:hanging="360"/>
      </w:pPr>
    </w:lvl>
    <w:lvl w:ilvl="5" w:tplc="FFFFFFFF" w:tentative="1">
      <w:start w:val="1"/>
      <w:numFmt w:val="lowerRoman"/>
      <w:lvlText w:val="%6."/>
      <w:lvlJc w:val="right"/>
      <w:pPr>
        <w:ind w:left="3860" w:hanging="180"/>
      </w:pPr>
    </w:lvl>
    <w:lvl w:ilvl="6" w:tplc="FFFFFFFF" w:tentative="1">
      <w:start w:val="1"/>
      <w:numFmt w:val="decimal"/>
      <w:lvlText w:val="%7."/>
      <w:lvlJc w:val="left"/>
      <w:pPr>
        <w:ind w:left="4580" w:hanging="360"/>
      </w:pPr>
    </w:lvl>
    <w:lvl w:ilvl="7" w:tplc="FFFFFFFF" w:tentative="1">
      <w:start w:val="1"/>
      <w:numFmt w:val="lowerLetter"/>
      <w:lvlText w:val="%8."/>
      <w:lvlJc w:val="left"/>
      <w:pPr>
        <w:ind w:left="5300" w:hanging="360"/>
      </w:pPr>
    </w:lvl>
    <w:lvl w:ilvl="8" w:tplc="FFFFFFFF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 w15:restartNumberingAfterBreak="0">
    <w:nsid w:val="35D01B3A"/>
    <w:multiLevelType w:val="hybridMultilevel"/>
    <w:tmpl w:val="0D8636C0"/>
    <w:lvl w:ilvl="0" w:tplc="C626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CD0674"/>
    <w:multiLevelType w:val="hybridMultilevel"/>
    <w:tmpl w:val="1C1E1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1FE8"/>
    <w:multiLevelType w:val="hybridMultilevel"/>
    <w:tmpl w:val="800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C11B24"/>
    <w:multiLevelType w:val="hybridMultilevel"/>
    <w:tmpl w:val="C38C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803"/>
    <w:multiLevelType w:val="hybridMultilevel"/>
    <w:tmpl w:val="FD241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47C5140F"/>
    <w:multiLevelType w:val="hybridMultilevel"/>
    <w:tmpl w:val="80026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D61556D"/>
    <w:multiLevelType w:val="hybridMultilevel"/>
    <w:tmpl w:val="07E6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231E9A"/>
    <w:multiLevelType w:val="hybridMultilevel"/>
    <w:tmpl w:val="D62E21F6"/>
    <w:lvl w:ilvl="0" w:tplc="628E661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5" w15:restartNumberingAfterBreak="0">
    <w:nsid w:val="5AEB24FD"/>
    <w:multiLevelType w:val="hybridMultilevel"/>
    <w:tmpl w:val="6400B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37" w15:restartNumberingAfterBreak="0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8" w15:restartNumberingAfterBreak="0">
    <w:nsid w:val="658906B0"/>
    <w:multiLevelType w:val="hybridMultilevel"/>
    <w:tmpl w:val="9614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2202"/>
    <w:multiLevelType w:val="hybridMultilevel"/>
    <w:tmpl w:val="D57A5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AE0A76"/>
    <w:multiLevelType w:val="hybridMultilevel"/>
    <w:tmpl w:val="CD84B606"/>
    <w:lvl w:ilvl="0" w:tplc="AF48EB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43" w15:restartNumberingAfterBreak="0">
    <w:nsid w:val="71A40085"/>
    <w:multiLevelType w:val="hybridMultilevel"/>
    <w:tmpl w:val="46DA78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45" w15:restartNumberingAfterBreak="0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37"/>
  </w:num>
  <w:num w:numId="5">
    <w:abstractNumId w:val="16"/>
  </w:num>
  <w:num w:numId="6">
    <w:abstractNumId w:val="29"/>
  </w:num>
  <w:num w:numId="7">
    <w:abstractNumId w:val="36"/>
  </w:num>
  <w:num w:numId="8">
    <w:abstractNumId w:val="42"/>
  </w:num>
  <w:num w:numId="9">
    <w:abstractNumId w:val="0"/>
  </w:num>
  <w:num w:numId="10">
    <w:abstractNumId w:val="44"/>
  </w:num>
  <w:num w:numId="11">
    <w:abstractNumId w:val="44"/>
  </w:num>
  <w:num w:numId="12">
    <w:abstractNumId w:val="19"/>
  </w:num>
  <w:num w:numId="13">
    <w:abstractNumId w:val="44"/>
  </w:num>
  <w:num w:numId="14">
    <w:abstractNumId w:val="44"/>
  </w:num>
  <w:num w:numId="15">
    <w:abstractNumId w:val="13"/>
  </w:num>
  <w:num w:numId="16">
    <w:abstractNumId w:val="40"/>
  </w:num>
  <w:num w:numId="17">
    <w:abstractNumId w:val="31"/>
  </w:num>
  <w:num w:numId="18">
    <w:abstractNumId w:val="45"/>
  </w:num>
  <w:num w:numId="19">
    <w:abstractNumId w:val="12"/>
  </w:num>
  <w:num w:numId="20">
    <w:abstractNumId w:val="33"/>
  </w:num>
  <w:num w:numId="21">
    <w:abstractNumId w:val="14"/>
  </w:num>
  <w:num w:numId="22">
    <w:abstractNumId w:val="34"/>
  </w:num>
  <w:num w:numId="23">
    <w:abstractNumId w:val="20"/>
  </w:num>
  <w:num w:numId="24">
    <w:abstractNumId w:val="17"/>
  </w:num>
  <w:num w:numId="25">
    <w:abstractNumId w:val="11"/>
  </w:num>
  <w:num w:numId="26">
    <w:abstractNumId w:val="32"/>
  </w:num>
  <w:num w:numId="27">
    <w:abstractNumId w:val="30"/>
  </w:num>
  <w:num w:numId="28">
    <w:abstractNumId w:val="21"/>
  </w:num>
  <w:num w:numId="29">
    <w:abstractNumId w:val="41"/>
  </w:num>
  <w:num w:numId="30">
    <w:abstractNumId w:val="28"/>
  </w:num>
  <w:num w:numId="31">
    <w:abstractNumId w:val="39"/>
  </w:num>
  <w:num w:numId="32">
    <w:abstractNumId w:val="27"/>
  </w:num>
  <w:num w:numId="33">
    <w:abstractNumId w:val="35"/>
  </w:num>
  <w:num w:numId="34">
    <w:abstractNumId w:val="38"/>
  </w:num>
  <w:num w:numId="35">
    <w:abstractNumId w:val="25"/>
  </w:num>
  <w:num w:numId="36">
    <w:abstractNumId w:val="15"/>
  </w:num>
  <w:num w:numId="37">
    <w:abstractNumId w:val="2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3"/>
  </w:num>
  <w:num w:numId="41">
    <w:abstractNumId w:val="18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4"/>
    <w:rsid w:val="00000867"/>
    <w:rsid w:val="00011D36"/>
    <w:rsid w:val="000120CD"/>
    <w:rsid w:val="000139BB"/>
    <w:rsid w:val="00020AA5"/>
    <w:rsid w:val="00021434"/>
    <w:rsid w:val="00031057"/>
    <w:rsid w:val="00031A4D"/>
    <w:rsid w:val="00031FE9"/>
    <w:rsid w:val="000342F7"/>
    <w:rsid w:val="00035049"/>
    <w:rsid w:val="00040C86"/>
    <w:rsid w:val="00041069"/>
    <w:rsid w:val="00041C56"/>
    <w:rsid w:val="00042DBC"/>
    <w:rsid w:val="00045F82"/>
    <w:rsid w:val="00054132"/>
    <w:rsid w:val="00054973"/>
    <w:rsid w:val="00055CC2"/>
    <w:rsid w:val="00065A06"/>
    <w:rsid w:val="00066DC6"/>
    <w:rsid w:val="00072354"/>
    <w:rsid w:val="00074B5A"/>
    <w:rsid w:val="00074E12"/>
    <w:rsid w:val="00075669"/>
    <w:rsid w:val="00077885"/>
    <w:rsid w:val="00080777"/>
    <w:rsid w:val="0008360D"/>
    <w:rsid w:val="00083D09"/>
    <w:rsid w:val="00086C3E"/>
    <w:rsid w:val="000874CD"/>
    <w:rsid w:val="00091BDB"/>
    <w:rsid w:val="000948B6"/>
    <w:rsid w:val="00095B1C"/>
    <w:rsid w:val="000A2CFC"/>
    <w:rsid w:val="000A3498"/>
    <w:rsid w:val="000A3CDD"/>
    <w:rsid w:val="000A6FA5"/>
    <w:rsid w:val="000A7BD2"/>
    <w:rsid w:val="000B002F"/>
    <w:rsid w:val="000B0243"/>
    <w:rsid w:val="000B43FC"/>
    <w:rsid w:val="000B5775"/>
    <w:rsid w:val="000B5AD0"/>
    <w:rsid w:val="000C144D"/>
    <w:rsid w:val="000C370F"/>
    <w:rsid w:val="000C7241"/>
    <w:rsid w:val="000D0E26"/>
    <w:rsid w:val="000D2CC1"/>
    <w:rsid w:val="000D3F2E"/>
    <w:rsid w:val="000D5E69"/>
    <w:rsid w:val="000D5F7F"/>
    <w:rsid w:val="000E2E49"/>
    <w:rsid w:val="000E2F7D"/>
    <w:rsid w:val="000E636F"/>
    <w:rsid w:val="000F07B4"/>
    <w:rsid w:val="00100400"/>
    <w:rsid w:val="0010130F"/>
    <w:rsid w:val="001015B4"/>
    <w:rsid w:val="001033E5"/>
    <w:rsid w:val="00105D9A"/>
    <w:rsid w:val="00107346"/>
    <w:rsid w:val="00111E30"/>
    <w:rsid w:val="00113CE4"/>
    <w:rsid w:val="0012329A"/>
    <w:rsid w:val="00123D36"/>
    <w:rsid w:val="00125BD7"/>
    <w:rsid w:val="00126B8F"/>
    <w:rsid w:val="00127B85"/>
    <w:rsid w:val="001411C7"/>
    <w:rsid w:val="0014275E"/>
    <w:rsid w:val="00143A9C"/>
    <w:rsid w:val="00144B2E"/>
    <w:rsid w:val="00145B1B"/>
    <w:rsid w:val="001509FD"/>
    <w:rsid w:val="00150B3E"/>
    <w:rsid w:val="00154569"/>
    <w:rsid w:val="0015542C"/>
    <w:rsid w:val="00167321"/>
    <w:rsid w:val="00176DB1"/>
    <w:rsid w:val="001803B3"/>
    <w:rsid w:val="0018284B"/>
    <w:rsid w:val="00183F17"/>
    <w:rsid w:val="001851A1"/>
    <w:rsid w:val="00186194"/>
    <w:rsid w:val="00186B0A"/>
    <w:rsid w:val="00190DB8"/>
    <w:rsid w:val="00191066"/>
    <w:rsid w:val="00191A5E"/>
    <w:rsid w:val="00192C40"/>
    <w:rsid w:val="001975EB"/>
    <w:rsid w:val="00197E68"/>
    <w:rsid w:val="001A0A1C"/>
    <w:rsid w:val="001A219D"/>
    <w:rsid w:val="001A5373"/>
    <w:rsid w:val="001B05C1"/>
    <w:rsid w:val="001B0C83"/>
    <w:rsid w:val="001B3041"/>
    <w:rsid w:val="001B354B"/>
    <w:rsid w:val="001B40FC"/>
    <w:rsid w:val="001C008F"/>
    <w:rsid w:val="001C1FEE"/>
    <w:rsid w:val="001C36C3"/>
    <w:rsid w:val="001C3BDA"/>
    <w:rsid w:val="001C612E"/>
    <w:rsid w:val="001C6885"/>
    <w:rsid w:val="001C70F3"/>
    <w:rsid w:val="001D067C"/>
    <w:rsid w:val="001D1970"/>
    <w:rsid w:val="001D4DE1"/>
    <w:rsid w:val="001D7A6E"/>
    <w:rsid w:val="001E4336"/>
    <w:rsid w:val="001E47AD"/>
    <w:rsid w:val="001E78E5"/>
    <w:rsid w:val="001E7902"/>
    <w:rsid w:val="001F1F86"/>
    <w:rsid w:val="00202599"/>
    <w:rsid w:val="00203CAE"/>
    <w:rsid w:val="00203FD9"/>
    <w:rsid w:val="00204078"/>
    <w:rsid w:val="002049FF"/>
    <w:rsid w:val="00206B2D"/>
    <w:rsid w:val="00210E8E"/>
    <w:rsid w:val="002144F5"/>
    <w:rsid w:val="00215782"/>
    <w:rsid w:val="00217907"/>
    <w:rsid w:val="002205FE"/>
    <w:rsid w:val="00220786"/>
    <w:rsid w:val="0022124C"/>
    <w:rsid w:val="00221C3D"/>
    <w:rsid w:val="002237DB"/>
    <w:rsid w:val="00225795"/>
    <w:rsid w:val="0023024D"/>
    <w:rsid w:val="00230E8F"/>
    <w:rsid w:val="00231633"/>
    <w:rsid w:val="00231C9E"/>
    <w:rsid w:val="00232940"/>
    <w:rsid w:val="0023509A"/>
    <w:rsid w:val="00237B12"/>
    <w:rsid w:val="002455FB"/>
    <w:rsid w:val="00247286"/>
    <w:rsid w:val="002553A1"/>
    <w:rsid w:val="002556CE"/>
    <w:rsid w:val="00260C88"/>
    <w:rsid w:val="0026545B"/>
    <w:rsid w:val="00270033"/>
    <w:rsid w:val="00270C77"/>
    <w:rsid w:val="00274678"/>
    <w:rsid w:val="00276106"/>
    <w:rsid w:val="0027635E"/>
    <w:rsid w:val="002803A7"/>
    <w:rsid w:val="00282AD5"/>
    <w:rsid w:val="00287BBC"/>
    <w:rsid w:val="00290AAB"/>
    <w:rsid w:val="00291034"/>
    <w:rsid w:val="002920E3"/>
    <w:rsid w:val="002924A0"/>
    <w:rsid w:val="00292D53"/>
    <w:rsid w:val="00293391"/>
    <w:rsid w:val="002960D0"/>
    <w:rsid w:val="002971DC"/>
    <w:rsid w:val="002A0F24"/>
    <w:rsid w:val="002A1325"/>
    <w:rsid w:val="002A186D"/>
    <w:rsid w:val="002A2043"/>
    <w:rsid w:val="002A348C"/>
    <w:rsid w:val="002A4F00"/>
    <w:rsid w:val="002A63D6"/>
    <w:rsid w:val="002B19C9"/>
    <w:rsid w:val="002C3139"/>
    <w:rsid w:val="002C3292"/>
    <w:rsid w:val="002C3552"/>
    <w:rsid w:val="002C4CB8"/>
    <w:rsid w:val="002C6218"/>
    <w:rsid w:val="002C77B6"/>
    <w:rsid w:val="002C7DFB"/>
    <w:rsid w:val="002C7E34"/>
    <w:rsid w:val="002C7FA6"/>
    <w:rsid w:val="002D0FEC"/>
    <w:rsid w:val="002D2687"/>
    <w:rsid w:val="002D2FEB"/>
    <w:rsid w:val="002D33D7"/>
    <w:rsid w:val="002D33FC"/>
    <w:rsid w:val="002D65DA"/>
    <w:rsid w:val="002D7078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2F6628"/>
    <w:rsid w:val="002F7244"/>
    <w:rsid w:val="00302536"/>
    <w:rsid w:val="003039EC"/>
    <w:rsid w:val="003047A2"/>
    <w:rsid w:val="0030702C"/>
    <w:rsid w:val="00307B55"/>
    <w:rsid w:val="003101C2"/>
    <w:rsid w:val="00313873"/>
    <w:rsid w:val="00314612"/>
    <w:rsid w:val="00315B65"/>
    <w:rsid w:val="00316B9E"/>
    <w:rsid w:val="00320CBF"/>
    <w:rsid w:val="00324AE4"/>
    <w:rsid w:val="00324C74"/>
    <w:rsid w:val="003404C8"/>
    <w:rsid w:val="0034217E"/>
    <w:rsid w:val="00345DE5"/>
    <w:rsid w:val="00346FA3"/>
    <w:rsid w:val="00350858"/>
    <w:rsid w:val="00353F76"/>
    <w:rsid w:val="003548F1"/>
    <w:rsid w:val="00354EDC"/>
    <w:rsid w:val="00356E10"/>
    <w:rsid w:val="00357028"/>
    <w:rsid w:val="00357176"/>
    <w:rsid w:val="00361356"/>
    <w:rsid w:val="00365EAA"/>
    <w:rsid w:val="003702C1"/>
    <w:rsid w:val="00374D5F"/>
    <w:rsid w:val="00375906"/>
    <w:rsid w:val="0037677E"/>
    <w:rsid w:val="00382019"/>
    <w:rsid w:val="00383F0B"/>
    <w:rsid w:val="00385FF2"/>
    <w:rsid w:val="003864A0"/>
    <w:rsid w:val="003872F2"/>
    <w:rsid w:val="003917E3"/>
    <w:rsid w:val="003928CF"/>
    <w:rsid w:val="00393770"/>
    <w:rsid w:val="00397ACC"/>
    <w:rsid w:val="003A0DC2"/>
    <w:rsid w:val="003A6C7C"/>
    <w:rsid w:val="003A7DEB"/>
    <w:rsid w:val="003B12FD"/>
    <w:rsid w:val="003B3525"/>
    <w:rsid w:val="003B50E2"/>
    <w:rsid w:val="003B7E28"/>
    <w:rsid w:val="003C0B08"/>
    <w:rsid w:val="003C34C3"/>
    <w:rsid w:val="003D06C1"/>
    <w:rsid w:val="003D0766"/>
    <w:rsid w:val="003D083D"/>
    <w:rsid w:val="003D213B"/>
    <w:rsid w:val="003D3DCA"/>
    <w:rsid w:val="003D7218"/>
    <w:rsid w:val="003D7710"/>
    <w:rsid w:val="003E1239"/>
    <w:rsid w:val="003E2112"/>
    <w:rsid w:val="003E2413"/>
    <w:rsid w:val="003E2A66"/>
    <w:rsid w:val="003E37F5"/>
    <w:rsid w:val="003E4AB5"/>
    <w:rsid w:val="003F2CEC"/>
    <w:rsid w:val="003F2DD7"/>
    <w:rsid w:val="003F30EB"/>
    <w:rsid w:val="003F3135"/>
    <w:rsid w:val="003F6358"/>
    <w:rsid w:val="003F6A55"/>
    <w:rsid w:val="0040156F"/>
    <w:rsid w:val="00401CD7"/>
    <w:rsid w:val="00401EA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32FD4"/>
    <w:rsid w:val="00433667"/>
    <w:rsid w:val="00437088"/>
    <w:rsid w:val="0044089F"/>
    <w:rsid w:val="00445960"/>
    <w:rsid w:val="004476E1"/>
    <w:rsid w:val="00447D90"/>
    <w:rsid w:val="0045104F"/>
    <w:rsid w:val="004555A0"/>
    <w:rsid w:val="00456397"/>
    <w:rsid w:val="004578C3"/>
    <w:rsid w:val="004614E6"/>
    <w:rsid w:val="004628B9"/>
    <w:rsid w:val="00462F4A"/>
    <w:rsid w:val="00466496"/>
    <w:rsid w:val="00466C79"/>
    <w:rsid w:val="00467573"/>
    <w:rsid w:val="00467797"/>
    <w:rsid w:val="00471036"/>
    <w:rsid w:val="00471BF0"/>
    <w:rsid w:val="0047783D"/>
    <w:rsid w:val="00481AAD"/>
    <w:rsid w:val="00484477"/>
    <w:rsid w:val="00490A82"/>
    <w:rsid w:val="004910C9"/>
    <w:rsid w:val="004A0015"/>
    <w:rsid w:val="004A0D87"/>
    <w:rsid w:val="004A1628"/>
    <w:rsid w:val="004A33C6"/>
    <w:rsid w:val="004A3DC7"/>
    <w:rsid w:val="004A6429"/>
    <w:rsid w:val="004B1B0D"/>
    <w:rsid w:val="004C0F2C"/>
    <w:rsid w:val="004C2ED7"/>
    <w:rsid w:val="004C54D2"/>
    <w:rsid w:val="004C676C"/>
    <w:rsid w:val="004D33E5"/>
    <w:rsid w:val="004E4E71"/>
    <w:rsid w:val="004F12A0"/>
    <w:rsid w:val="004F67AC"/>
    <w:rsid w:val="00501D09"/>
    <w:rsid w:val="00504FDD"/>
    <w:rsid w:val="00506D53"/>
    <w:rsid w:val="005070A8"/>
    <w:rsid w:val="005071CF"/>
    <w:rsid w:val="00507F8A"/>
    <w:rsid w:val="00520B21"/>
    <w:rsid w:val="00520B8C"/>
    <w:rsid w:val="00520D87"/>
    <w:rsid w:val="00521DB8"/>
    <w:rsid w:val="00527408"/>
    <w:rsid w:val="0053235E"/>
    <w:rsid w:val="00536347"/>
    <w:rsid w:val="00536367"/>
    <w:rsid w:val="00537138"/>
    <w:rsid w:val="00540B82"/>
    <w:rsid w:val="00540C45"/>
    <w:rsid w:val="005415F7"/>
    <w:rsid w:val="00562FE8"/>
    <w:rsid w:val="0056587A"/>
    <w:rsid w:val="00565984"/>
    <w:rsid w:val="0057478F"/>
    <w:rsid w:val="0057763F"/>
    <w:rsid w:val="00580118"/>
    <w:rsid w:val="00583854"/>
    <w:rsid w:val="005844EA"/>
    <w:rsid w:val="00585C12"/>
    <w:rsid w:val="00587700"/>
    <w:rsid w:val="00590513"/>
    <w:rsid w:val="00593E84"/>
    <w:rsid w:val="00594E79"/>
    <w:rsid w:val="005970B4"/>
    <w:rsid w:val="00597484"/>
    <w:rsid w:val="005A0B49"/>
    <w:rsid w:val="005A23FE"/>
    <w:rsid w:val="005B1101"/>
    <w:rsid w:val="005B205A"/>
    <w:rsid w:val="005C1DB1"/>
    <w:rsid w:val="005C39C8"/>
    <w:rsid w:val="005C4A68"/>
    <w:rsid w:val="005C59EF"/>
    <w:rsid w:val="005C7788"/>
    <w:rsid w:val="005D0C2C"/>
    <w:rsid w:val="005D1A43"/>
    <w:rsid w:val="005D41E2"/>
    <w:rsid w:val="005D474B"/>
    <w:rsid w:val="005E034D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54B"/>
    <w:rsid w:val="00605DDB"/>
    <w:rsid w:val="006106EC"/>
    <w:rsid w:val="00610FA1"/>
    <w:rsid w:val="00612C4D"/>
    <w:rsid w:val="0061488E"/>
    <w:rsid w:val="00617424"/>
    <w:rsid w:val="00620488"/>
    <w:rsid w:val="006233CB"/>
    <w:rsid w:val="00633B0D"/>
    <w:rsid w:val="006352A5"/>
    <w:rsid w:val="006353EC"/>
    <w:rsid w:val="00637CBB"/>
    <w:rsid w:val="006408DD"/>
    <w:rsid w:val="00641140"/>
    <w:rsid w:val="00641E98"/>
    <w:rsid w:val="006424B7"/>
    <w:rsid w:val="0064305E"/>
    <w:rsid w:val="00643C4F"/>
    <w:rsid w:val="0064449B"/>
    <w:rsid w:val="00644E00"/>
    <w:rsid w:val="00644FD0"/>
    <w:rsid w:val="006477B5"/>
    <w:rsid w:val="00647946"/>
    <w:rsid w:val="0065200A"/>
    <w:rsid w:val="00652361"/>
    <w:rsid w:val="00652B27"/>
    <w:rsid w:val="006571FA"/>
    <w:rsid w:val="00660D02"/>
    <w:rsid w:val="00661FFC"/>
    <w:rsid w:val="0066298C"/>
    <w:rsid w:val="006635F5"/>
    <w:rsid w:val="00665CD6"/>
    <w:rsid w:val="006708CB"/>
    <w:rsid w:val="0067553F"/>
    <w:rsid w:val="006768E4"/>
    <w:rsid w:val="00680309"/>
    <w:rsid w:val="00683278"/>
    <w:rsid w:val="00684389"/>
    <w:rsid w:val="0068585A"/>
    <w:rsid w:val="00687C7A"/>
    <w:rsid w:val="00691EBF"/>
    <w:rsid w:val="00692644"/>
    <w:rsid w:val="00692F25"/>
    <w:rsid w:val="00695693"/>
    <w:rsid w:val="00695768"/>
    <w:rsid w:val="0069605C"/>
    <w:rsid w:val="0069740F"/>
    <w:rsid w:val="006A1B0F"/>
    <w:rsid w:val="006A5173"/>
    <w:rsid w:val="006A63FC"/>
    <w:rsid w:val="006A7C43"/>
    <w:rsid w:val="006B541F"/>
    <w:rsid w:val="006B63C5"/>
    <w:rsid w:val="006B73EC"/>
    <w:rsid w:val="006C066A"/>
    <w:rsid w:val="006C08CA"/>
    <w:rsid w:val="006C14DF"/>
    <w:rsid w:val="006C26F6"/>
    <w:rsid w:val="006C4627"/>
    <w:rsid w:val="006C4762"/>
    <w:rsid w:val="006D2849"/>
    <w:rsid w:val="006D28FF"/>
    <w:rsid w:val="006D771E"/>
    <w:rsid w:val="006D7846"/>
    <w:rsid w:val="006D7F19"/>
    <w:rsid w:val="006E2AA4"/>
    <w:rsid w:val="006E4B31"/>
    <w:rsid w:val="006F0FE9"/>
    <w:rsid w:val="006F3046"/>
    <w:rsid w:val="006F545F"/>
    <w:rsid w:val="00702556"/>
    <w:rsid w:val="00702C6D"/>
    <w:rsid w:val="00703180"/>
    <w:rsid w:val="00703A16"/>
    <w:rsid w:val="00710456"/>
    <w:rsid w:val="007121F2"/>
    <w:rsid w:val="00713393"/>
    <w:rsid w:val="007140FE"/>
    <w:rsid w:val="00716442"/>
    <w:rsid w:val="00723D54"/>
    <w:rsid w:val="007246F3"/>
    <w:rsid w:val="00724A51"/>
    <w:rsid w:val="00724EDA"/>
    <w:rsid w:val="00725F31"/>
    <w:rsid w:val="00727014"/>
    <w:rsid w:val="00730E46"/>
    <w:rsid w:val="0073584D"/>
    <w:rsid w:val="007461A1"/>
    <w:rsid w:val="007467CB"/>
    <w:rsid w:val="00751240"/>
    <w:rsid w:val="0075229C"/>
    <w:rsid w:val="00754D65"/>
    <w:rsid w:val="00760BC9"/>
    <w:rsid w:val="007614E6"/>
    <w:rsid w:val="00764A5C"/>
    <w:rsid w:val="00771251"/>
    <w:rsid w:val="00771529"/>
    <w:rsid w:val="00772B8B"/>
    <w:rsid w:val="00773C6D"/>
    <w:rsid w:val="00782C69"/>
    <w:rsid w:val="00786EF5"/>
    <w:rsid w:val="0078736C"/>
    <w:rsid w:val="00795DAE"/>
    <w:rsid w:val="007A2F32"/>
    <w:rsid w:val="007A34C9"/>
    <w:rsid w:val="007B0229"/>
    <w:rsid w:val="007B0D40"/>
    <w:rsid w:val="007B2617"/>
    <w:rsid w:val="007B65DA"/>
    <w:rsid w:val="007B66AA"/>
    <w:rsid w:val="007B736B"/>
    <w:rsid w:val="007C0258"/>
    <w:rsid w:val="007C3B53"/>
    <w:rsid w:val="007C499F"/>
    <w:rsid w:val="007C4C34"/>
    <w:rsid w:val="007D2272"/>
    <w:rsid w:val="007D5C30"/>
    <w:rsid w:val="007D6D24"/>
    <w:rsid w:val="007E0C37"/>
    <w:rsid w:val="007E14C2"/>
    <w:rsid w:val="007E3E81"/>
    <w:rsid w:val="007E42C6"/>
    <w:rsid w:val="007E5A11"/>
    <w:rsid w:val="007E6047"/>
    <w:rsid w:val="007E682E"/>
    <w:rsid w:val="007F2399"/>
    <w:rsid w:val="007F473B"/>
    <w:rsid w:val="007F565C"/>
    <w:rsid w:val="007F57DC"/>
    <w:rsid w:val="007F7EB7"/>
    <w:rsid w:val="00800D7B"/>
    <w:rsid w:val="008056C6"/>
    <w:rsid w:val="008069C1"/>
    <w:rsid w:val="00806A0E"/>
    <w:rsid w:val="00806F90"/>
    <w:rsid w:val="00810AD4"/>
    <w:rsid w:val="00815BA2"/>
    <w:rsid w:val="008200D8"/>
    <w:rsid w:val="00822909"/>
    <w:rsid w:val="00823774"/>
    <w:rsid w:val="008307BC"/>
    <w:rsid w:val="00833908"/>
    <w:rsid w:val="00834EA5"/>
    <w:rsid w:val="00845194"/>
    <w:rsid w:val="008465CE"/>
    <w:rsid w:val="00847A14"/>
    <w:rsid w:val="00847FDD"/>
    <w:rsid w:val="008506FD"/>
    <w:rsid w:val="00850C57"/>
    <w:rsid w:val="0085473D"/>
    <w:rsid w:val="008551DB"/>
    <w:rsid w:val="008555D6"/>
    <w:rsid w:val="008578E7"/>
    <w:rsid w:val="0085797B"/>
    <w:rsid w:val="00857A3A"/>
    <w:rsid w:val="00857BE8"/>
    <w:rsid w:val="0086571F"/>
    <w:rsid w:val="00870988"/>
    <w:rsid w:val="00871BEB"/>
    <w:rsid w:val="008727F9"/>
    <w:rsid w:val="0087617B"/>
    <w:rsid w:val="008774B7"/>
    <w:rsid w:val="008776E3"/>
    <w:rsid w:val="00877846"/>
    <w:rsid w:val="00880236"/>
    <w:rsid w:val="008855D0"/>
    <w:rsid w:val="00890056"/>
    <w:rsid w:val="00896593"/>
    <w:rsid w:val="00897468"/>
    <w:rsid w:val="008A45E6"/>
    <w:rsid w:val="008A5A93"/>
    <w:rsid w:val="008B06DA"/>
    <w:rsid w:val="008B1CCC"/>
    <w:rsid w:val="008B2499"/>
    <w:rsid w:val="008B3EB8"/>
    <w:rsid w:val="008B41F5"/>
    <w:rsid w:val="008B47F1"/>
    <w:rsid w:val="008B5B56"/>
    <w:rsid w:val="008B68B5"/>
    <w:rsid w:val="008B721F"/>
    <w:rsid w:val="008C1862"/>
    <w:rsid w:val="008C3A4F"/>
    <w:rsid w:val="008C3E56"/>
    <w:rsid w:val="008C4B13"/>
    <w:rsid w:val="008C5E97"/>
    <w:rsid w:val="008D1316"/>
    <w:rsid w:val="008D34D6"/>
    <w:rsid w:val="008D4719"/>
    <w:rsid w:val="008D4B3B"/>
    <w:rsid w:val="008D4E6C"/>
    <w:rsid w:val="008D6D73"/>
    <w:rsid w:val="008E02BE"/>
    <w:rsid w:val="008E04B7"/>
    <w:rsid w:val="008E1885"/>
    <w:rsid w:val="008E48BF"/>
    <w:rsid w:val="008E4F9A"/>
    <w:rsid w:val="008E6E84"/>
    <w:rsid w:val="008F1D0A"/>
    <w:rsid w:val="008F551E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50CD"/>
    <w:rsid w:val="00916427"/>
    <w:rsid w:val="00917FFE"/>
    <w:rsid w:val="009204E1"/>
    <w:rsid w:val="00920B36"/>
    <w:rsid w:val="009215D8"/>
    <w:rsid w:val="0092437D"/>
    <w:rsid w:val="00924C51"/>
    <w:rsid w:val="009251E4"/>
    <w:rsid w:val="00927FE5"/>
    <w:rsid w:val="0093089D"/>
    <w:rsid w:val="009320D1"/>
    <w:rsid w:val="00935287"/>
    <w:rsid w:val="00935339"/>
    <w:rsid w:val="009368FC"/>
    <w:rsid w:val="00937509"/>
    <w:rsid w:val="00941671"/>
    <w:rsid w:val="009439D2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766EF"/>
    <w:rsid w:val="0098169F"/>
    <w:rsid w:val="009848F3"/>
    <w:rsid w:val="00984953"/>
    <w:rsid w:val="009855FC"/>
    <w:rsid w:val="00987865"/>
    <w:rsid w:val="0099031A"/>
    <w:rsid w:val="00991713"/>
    <w:rsid w:val="00991E14"/>
    <w:rsid w:val="00995839"/>
    <w:rsid w:val="009A082E"/>
    <w:rsid w:val="009A09F0"/>
    <w:rsid w:val="009A63D2"/>
    <w:rsid w:val="009A7936"/>
    <w:rsid w:val="009B3138"/>
    <w:rsid w:val="009B4EB0"/>
    <w:rsid w:val="009C22CF"/>
    <w:rsid w:val="009C2E7D"/>
    <w:rsid w:val="009C4E77"/>
    <w:rsid w:val="009C5F27"/>
    <w:rsid w:val="009D25AD"/>
    <w:rsid w:val="009D26BF"/>
    <w:rsid w:val="009D26E3"/>
    <w:rsid w:val="009D372E"/>
    <w:rsid w:val="009D47DB"/>
    <w:rsid w:val="009D4DA1"/>
    <w:rsid w:val="009D672D"/>
    <w:rsid w:val="009E0AF1"/>
    <w:rsid w:val="009E2613"/>
    <w:rsid w:val="009E735F"/>
    <w:rsid w:val="009F3613"/>
    <w:rsid w:val="009F5471"/>
    <w:rsid w:val="009F58DE"/>
    <w:rsid w:val="009F64BF"/>
    <w:rsid w:val="00A02D1C"/>
    <w:rsid w:val="00A0367A"/>
    <w:rsid w:val="00A03F97"/>
    <w:rsid w:val="00A058F8"/>
    <w:rsid w:val="00A06ECF"/>
    <w:rsid w:val="00A117F0"/>
    <w:rsid w:val="00A159EA"/>
    <w:rsid w:val="00A2193A"/>
    <w:rsid w:val="00A231BF"/>
    <w:rsid w:val="00A25ECD"/>
    <w:rsid w:val="00A275EC"/>
    <w:rsid w:val="00A30586"/>
    <w:rsid w:val="00A30B4E"/>
    <w:rsid w:val="00A335EE"/>
    <w:rsid w:val="00A36B9C"/>
    <w:rsid w:val="00A411EE"/>
    <w:rsid w:val="00A42A41"/>
    <w:rsid w:val="00A44EA6"/>
    <w:rsid w:val="00A4626C"/>
    <w:rsid w:val="00A47869"/>
    <w:rsid w:val="00A5130A"/>
    <w:rsid w:val="00A52D1F"/>
    <w:rsid w:val="00A53EB2"/>
    <w:rsid w:val="00A5410D"/>
    <w:rsid w:val="00A56D49"/>
    <w:rsid w:val="00A57E39"/>
    <w:rsid w:val="00A60DB0"/>
    <w:rsid w:val="00A6127F"/>
    <w:rsid w:val="00A6182D"/>
    <w:rsid w:val="00A66AEA"/>
    <w:rsid w:val="00A75CA7"/>
    <w:rsid w:val="00A76B1D"/>
    <w:rsid w:val="00A82239"/>
    <w:rsid w:val="00A83CE8"/>
    <w:rsid w:val="00A90543"/>
    <w:rsid w:val="00A905DB"/>
    <w:rsid w:val="00A922E3"/>
    <w:rsid w:val="00A95FE1"/>
    <w:rsid w:val="00A96A86"/>
    <w:rsid w:val="00AA16FB"/>
    <w:rsid w:val="00AA2110"/>
    <w:rsid w:val="00AA4A7D"/>
    <w:rsid w:val="00AA504B"/>
    <w:rsid w:val="00AA51B1"/>
    <w:rsid w:val="00AA7929"/>
    <w:rsid w:val="00AA79D3"/>
    <w:rsid w:val="00AB14E6"/>
    <w:rsid w:val="00AB2374"/>
    <w:rsid w:val="00AB3374"/>
    <w:rsid w:val="00AB3ED3"/>
    <w:rsid w:val="00AB46B8"/>
    <w:rsid w:val="00AB6A1F"/>
    <w:rsid w:val="00AC028F"/>
    <w:rsid w:val="00AC202F"/>
    <w:rsid w:val="00AC2482"/>
    <w:rsid w:val="00AC2868"/>
    <w:rsid w:val="00AC2D9D"/>
    <w:rsid w:val="00AC670A"/>
    <w:rsid w:val="00AD0AB1"/>
    <w:rsid w:val="00AD2C51"/>
    <w:rsid w:val="00AD5654"/>
    <w:rsid w:val="00AD5B64"/>
    <w:rsid w:val="00AD6A24"/>
    <w:rsid w:val="00AE1250"/>
    <w:rsid w:val="00AE1763"/>
    <w:rsid w:val="00AE4DE3"/>
    <w:rsid w:val="00AE5057"/>
    <w:rsid w:val="00AE58DF"/>
    <w:rsid w:val="00AF23FF"/>
    <w:rsid w:val="00AF2CC0"/>
    <w:rsid w:val="00AF53FD"/>
    <w:rsid w:val="00B003C9"/>
    <w:rsid w:val="00B0305D"/>
    <w:rsid w:val="00B03FA5"/>
    <w:rsid w:val="00B043BA"/>
    <w:rsid w:val="00B04739"/>
    <w:rsid w:val="00B061D7"/>
    <w:rsid w:val="00B07C48"/>
    <w:rsid w:val="00B11895"/>
    <w:rsid w:val="00B16C24"/>
    <w:rsid w:val="00B1732E"/>
    <w:rsid w:val="00B20D03"/>
    <w:rsid w:val="00B211F2"/>
    <w:rsid w:val="00B21E9C"/>
    <w:rsid w:val="00B23F6B"/>
    <w:rsid w:val="00B2645F"/>
    <w:rsid w:val="00B26C26"/>
    <w:rsid w:val="00B27D89"/>
    <w:rsid w:val="00B31EA8"/>
    <w:rsid w:val="00B32050"/>
    <w:rsid w:val="00B33512"/>
    <w:rsid w:val="00B34427"/>
    <w:rsid w:val="00B34AB8"/>
    <w:rsid w:val="00B35690"/>
    <w:rsid w:val="00B35803"/>
    <w:rsid w:val="00B40E71"/>
    <w:rsid w:val="00B41550"/>
    <w:rsid w:val="00B45C9E"/>
    <w:rsid w:val="00B4624F"/>
    <w:rsid w:val="00B538AF"/>
    <w:rsid w:val="00B53F0C"/>
    <w:rsid w:val="00B6538C"/>
    <w:rsid w:val="00B702FF"/>
    <w:rsid w:val="00B708EA"/>
    <w:rsid w:val="00B71671"/>
    <w:rsid w:val="00B7572D"/>
    <w:rsid w:val="00B758CC"/>
    <w:rsid w:val="00B75AFC"/>
    <w:rsid w:val="00B760E6"/>
    <w:rsid w:val="00B76647"/>
    <w:rsid w:val="00B81B94"/>
    <w:rsid w:val="00B84531"/>
    <w:rsid w:val="00B8579A"/>
    <w:rsid w:val="00B8685F"/>
    <w:rsid w:val="00B86D29"/>
    <w:rsid w:val="00B90667"/>
    <w:rsid w:val="00B92604"/>
    <w:rsid w:val="00B92C1C"/>
    <w:rsid w:val="00B97283"/>
    <w:rsid w:val="00BA21FE"/>
    <w:rsid w:val="00BA4DB7"/>
    <w:rsid w:val="00BA5E50"/>
    <w:rsid w:val="00BA64BA"/>
    <w:rsid w:val="00BB1953"/>
    <w:rsid w:val="00BB3578"/>
    <w:rsid w:val="00BB39E7"/>
    <w:rsid w:val="00BB3B20"/>
    <w:rsid w:val="00BB7CC2"/>
    <w:rsid w:val="00BC04B7"/>
    <w:rsid w:val="00BC0AE3"/>
    <w:rsid w:val="00BC1941"/>
    <w:rsid w:val="00BC1CBF"/>
    <w:rsid w:val="00BC28C8"/>
    <w:rsid w:val="00BC3391"/>
    <w:rsid w:val="00BD014D"/>
    <w:rsid w:val="00BD0768"/>
    <w:rsid w:val="00BD15C1"/>
    <w:rsid w:val="00BD5678"/>
    <w:rsid w:val="00BD5A10"/>
    <w:rsid w:val="00BE2CC1"/>
    <w:rsid w:val="00BE39B5"/>
    <w:rsid w:val="00BE633D"/>
    <w:rsid w:val="00BF0273"/>
    <w:rsid w:val="00BF13CA"/>
    <w:rsid w:val="00BF14BA"/>
    <w:rsid w:val="00BF5606"/>
    <w:rsid w:val="00BF6F93"/>
    <w:rsid w:val="00C0107F"/>
    <w:rsid w:val="00C013EC"/>
    <w:rsid w:val="00C01C77"/>
    <w:rsid w:val="00C02F94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4761"/>
    <w:rsid w:val="00C26D4E"/>
    <w:rsid w:val="00C32295"/>
    <w:rsid w:val="00C331B9"/>
    <w:rsid w:val="00C33322"/>
    <w:rsid w:val="00C353A7"/>
    <w:rsid w:val="00C3650C"/>
    <w:rsid w:val="00C42A4D"/>
    <w:rsid w:val="00C42D43"/>
    <w:rsid w:val="00C45AF2"/>
    <w:rsid w:val="00C460EF"/>
    <w:rsid w:val="00C4669A"/>
    <w:rsid w:val="00C466EA"/>
    <w:rsid w:val="00C50659"/>
    <w:rsid w:val="00C57DC8"/>
    <w:rsid w:val="00C64A1C"/>
    <w:rsid w:val="00C64C4C"/>
    <w:rsid w:val="00C7081B"/>
    <w:rsid w:val="00C71C25"/>
    <w:rsid w:val="00C74284"/>
    <w:rsid w:val="00C75A2F"/>
    <w:rsid w:val="00C76BF4"/>
    <w:rsid w:val="00C82A51"/>
    <w:rsid w:val="00C8357E"/>
    <w:rsid w:val="00C8578F"/>
    <w:rsid w:val="00C92D41"/>
    <w:rsid w:val="00C93DEE"/>
    <w:rsid w:val="00C959EA"/>
    <w:rsid w:val="00C96D81"/>
    <w:rsid w:val="00CA15D2"/>
    <w:rsid w:val="00CA160E"/>
    <w:rsid w:val="00CA4131"/>
    <w:rsid w:val="00CB0419"/>
    <w:rsid w:val="00CB18CD"/>
    <w:rsid w:val="00CB6504"/>
    <w:rsid w:val="00CB6826"/>
    <w:rsid w:val="00CB6D46"/>
    <w:rsid w:val="00CB747C"/>
    <w:rsid w:val="00CB7CA3"/>
    <w:rsid w:val="00CC25DD"/>
    <w:rsid w:val="00CC35D4"/>
    <w:rsid w:val="00CC41CD"/>
    <w:rsid w:val="00CC6C6A"/>
    <w:rsid w:val="00CD02FF"/>
    <w:rsid w:val="00CD079F"/>
    <w:rsid w:val="00CD3499"/>
    <w:rsid w:val="00CE09A5"/>
    <w:rsid w:val="00CE1E4F"/>
    <w:rsid w:val="00CE2ADE"/>
    <w:rsid w:val="00CE468E"/>
    <w:rsid w:val="00CE59C2"/>
    <w:rsid w:val="00CF3501"/>
    <w:rsid w:val="00CF40AD"/>
    <w:rsid w:val="00CF7301"/>
    <w:rsid w:val="00D009A4"/>
    <w:rsid w:val="00D01775"/>
    <w:rsid w:val="00D02771"/>
    <w:rsid w:val="00D10240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3B2A"/>
    <w:rsid w:val="00D34B7D"/>
    <w:rsid w:val="00D34D66"/>
    <w:rsid w:val="00D41841"/>
    <w:rsid w:val="00D4628E"/>
    <w:rsid w:val="00D54F07"/>
    <w:rsid w:val="00D553E9"/>
    <w:rsid w:val="00D5658A"/>
    <w:rsid w:val="00D60425"/>
    <w:rsid w:val="00D61FA0"/>
    <w:rsid w:val="00D62205"/>
    <w:rsid w:val="00D64381"/>
    <w:rsid w:val="00D662F5"/>
    <w:rsid w:val="00D753A0"/>
    <w:rsid w:val="00D755DD"/>
    <w:rsid w:val="00D76F32"/>
    <w:rsid w:val="00D837D7"/>
    <w:rsid w:val="00D84874"/>
    <w:rsid w:val="00D90840"/>
    <w:rsid w:val="00D9132A"/>
    <w:rsid w:val="00D9664A"/>
    <w:rsid w:val="00DA302E"/>
    <w:rsid w:val="00DA3596"/>
    <w:rsid w:val="00DA3C5A"/>
    <w:rsid w:val="00DA4188"/>
    <w:rsid w:val="00DA4213"/>
    <w:rsid w:val="00DB6644"/>
    <w:rsid w:val="00DB6736"/>
    <w:rsid w:val="00DB75C6"/>
    <w:rsid w:val="00DC05BE"/>
    <w:rsid w:val="00DC05EC"/>
    <w:rsid w:val="00DC708A"/>
    <w:rsid w:val="00DD3757"/>
    <w:rsid w:val="00DD3FA0"/>
    <w:rsid w:val="00DD4689"/>
    <w:rsid w:val="00DD559A"/>
    <w:rsid w:val="00DD64D7"/>
    <w:rsid w:val="00DE2222"/>
    <w:rsid w:val="00DE23A9"/>
    <w:rsid w:val="00DE4BE3"/>
    <w:rsid w:val="00DF0647"/>
    <w:rsid w:val="00DF18FE"/>
    <w:rsid w:val="00DF1C84"/>
    <w:rsid w:val="00DF1EFD"/>
    <w:rsid w:val="00DF48B1"/>
    <w:rsid w:val="00DF5833"/>
    <w:rsid w:val="00DF7A47"/>
    <w:rsid w:val="00E00978"/>
    <w:rsid w:val="00E00F7A"/>
    <w:rsid w:val="00E01AA3"/>
    <w:rsid w:val="00E02C22"/>
    <w:rsid w:val="00E034F6"/>
    <w:rsid w:val="00E03B2E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4752"/>
    <w:rsid w:val="00E26D3C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47E69"/>
    <w:rsid w:val="00E5077B"/>
    <w:rsid w:val="00E50C13"/>
    <w:rsid w:val="00E53AC8"/>
    <w:rsid w:val="00E568B5"/>
    <w:rsid w:val="00E57A45"/>
    <w:rsid w:val="00E7621C"/>
    <w:rsid w:val="00E76C92"/>
    <w:rsid w:val="00E76FB9"/>
    <w:rsid w:val="00E8166E"/>
    <w:rsid w:val="00E83FE3"/>
    <w:rsid w:val="00E8429B"/>
    <w:rsid w:val="00E8612F"/>
    <w:rsid w:val="00E947C0"/>
    <w:rsid w:val="00E96719"/>
    <w:rsid w:val="00E96808"/>
    <w:rsid w:val="00EA16A0"/>
    <w:rsid w:val="00EB5F67"/>
    <w:rsid w:val="00EB66B6"/>
    <w:rsid w:val="00EC00F9"/>
    <w:rsid w:val="00EC1B20"/>
    <w:rsid w:val="00EC7431"/>
    <w:rsid w:val="00ED092A"/>
    <w:rsid w:val="00ED1448"/>
    <w:rsid w:val="00ED638C"/>
    <w:rsid w:val="00EE0150"/>
    <w:rsid w:val="00EE5929"/>
    <w:rsid w:val="00EE6B05"/>
    <w:rsid w:val="00EE6D43"/>
    <w:rsid w:val="00EF59CD"/>
    <w:rsid w:val="00EF6DA9"/>
    <w:rsid w:val="00F031A7"/>
    <w:rsid w:val="00F04B62"/>
    <w:rsid w:val="00F05857"/>
    <w:rsid w:val="00F05A89"/>
    <w:rsid w:val="00F130BA"/>
    <w:rsid w:val="00F13775"/>
    <w:rsid w:val="00F15EEB"/>
    <w:rsid w:val="00F170A8"/>
    <w:rsid w:val="00F20535"/>
    <w:rsid w:val="00F22D64"/>
    <w:rsid w:val="00F27003"/>
    <w:rsid w:val="00F2723E"/>
    <w:rsid w:val="00F31535"/>
    <w:rsid w:val="00F327E1"/>
    <w:rsid w:val="00F3685D"/>
    <w:rsid w:val="00F37BA4"/>
    <w:rsid w:val="00F43B4F"/>
    <w:rsid w:val="00F50465"/>
    <w:rsid w:val="00F516B3"/>
    <w:rsid w:val="00F55377"/>
    <w:rsid w:val="00F610D2"/>
    <w:rsid w:val="00F61DFE"/>
    <w:rsid w:val="00F65C4F"/>
    <w:rsid w:val="00F666FA"/>
    <w:rsid w:val="00F810E0"/>
    <w:rsid w:val="00F81F08"/>
    <w:rsid w:val="00F837BF"/>
    <w:rsid w:val="00F8381B"/>
    <w:rsid w:val="00F84187"/>
    <w:rsid w:val="00F85B44"/>
    <w:rsid w:val="00F86507"/>
    <w:rsid w:val="00F9226C"/>
    <w:rsid w:val="00F92577"/>
    <w:rsid w:val="00F9538C"/>
    <w:rsid w:val="00F96A7C"/>
    <w:rsid w:val="00FA0FED"/>
    <w:rsid w:val="00FA21BB"/>
    <w:rsid w:val="00FA6D5F"/>
    <w:rsid w:val="00FB0AC6"/>
    <w:rsid w:val="00FB0EA2"/>
    <w:rsid w:val="00FB1A5A"/>
    <w:rsid w:val="00FB1F13"/>
    <w:rsid w:val="00FB2779"/>
    <w:rsid w:val="00FB3F40"/>
    <w:rsid w:val="00FB4C12"/>
    <w:rsid w:val="00FB7284"/>
    <w:rsid w:val="00FB78AB"/>
    <w:rsid w:val="00FC2BEC"/>
    <w:rsid w:val="00FC7770"/>
    <w:rsid w:val="00FD2366"/>
    <w:rsid w:val="00FD3741"/>
    <w:rsid w:val="00FE1436"/>
    <w:rsid w:val="00FE22DF"/>
    <w:rsid w:val="00FE40D8"/>
    <w:rsid w:val="00FE4358"/>
    <w:rsid w:val="00FE5EE8"/>
    <w:rsid w:val="00FF01BC"/>
    <w:rsid w:val="00FF2F34"/>
    <w:rsid w:val="00FF4185"/>
    <w:rsid w:val="00FF5E62"/>
    <w:rsid w:val="00FF66C4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336F375F-CC40-47BD-A7A8-1262E96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  <w:style w:type="paragraph" w:styleId="Tytu">
    <w:name w:val="Title"/>
    <w:basedOn w:val="Normalny"/>
    <w:link w:val="TytuZnak"/>
    <w:qFormat/>
    <w:locked/>
    <w:rsid w:val="00587700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87700"/>
    <w:rPr>
      <w:rFonts w:ascii="Times New Roman" w:hAnsi="Times New Roman"/>
      <w:b/>
      <w:bCs/>
      <w:sz w:val="28"/>
    </w:rPr>
  </w:style>
  <w:style w:type="table" w:customStyle="1" w:styleId="Styl1">
    <w:name w:val="Styl1"/>
    <w:basedOn w:val="Standardowy"/>
    <w:rsid w:val="000A7BD2"/>
    <w:pPr>
      <w:spacing w:after="120" w:line="260" w:lineRule="atLeast"/>
    </w:pPr>
    <w:rPr>
      <w:rFonts w:ascii="Arial" w:hAnsi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Wingdings 2" w:hAnsi="Wingdings 2" w:hint="default"/>
        <w:color w:val="auto"/>
        <w:sz w:val="20"/>
        <w:szCs w:val="20"/>
      </w:rPr>
    </w:tblStylePr>
    <w:tblStylePr w:type="firstCol">
      <w:rPr>
        <w:b w:val="0"/>
        <w:color w:val="2B4467"/>
      </w:rPr>
    </w:tblStylePr>
  </w:style>
  <w:style w:type="character" w:customStyle="1" w:styleId="TekstkomentarzaZnak">
    <w:name w:val="Tekst komentarza Znak"/>
    <w:link w:val="Tekstkomentarza"/>
    <w:uiPriority w:val="99"/>
    <w:semiHidden/>
    <w:rsid w:val="000A7BD2"/>
    <w:rPr>
      <w:szCs w:val="20"/>
    </w:rPr>
  </w:style>
  <w:style w:type="table" w:customStyle="1" w:styleId="Tabela-Siatka1">
    <w:name w:val="Tabela - Siatka1"/>
    <w:basedOn w:val="Standardowy"/>
    <w:next w:val="Standardowy"/>
    <w:uiPriority w:val="59"/>
    <w:rsid w:val="00EC1B20"/>
    <w:pPr>
      <w:spacing w:after="120" w:line="260" w:lineRule="atLeast"/>
    </w:pPr>
    <w:rPr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2F4A"/>
  </w:style>
  <w:style w:type="table" w:customStyle="1" w:styleId="Tabela-Siatka11">
    <w:name w:val="Tabela - Siatka11"/>
    <w:basedOn w:val="Standardowy"/>
    <w:next w:val="Standardowy"/>
    <w:uiPriority w:val="59"/>
    <w:rsid w:val="00AE4DE3"/>
    <w:pPr>
      <w:spacing w:after="120" w:line="260" w:lineRule="atLeast"/>
    </w:pPr>
    <w:rPr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8FD6-8369-4EF2-9291-1F2BD225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Kocon Katarzyna</cp:lastModifiedBy>
  <cp:revision>2</cp:revision>
  <cp:lastPrinted>2016-12-20T13:43:00Z</cp:lastPrinted>
  <dcterms:created xsi:type="dcterms:W3CDTF">2017-07-28T15:07:00Z</dcterms:created>
  <dcterms:modified xsi:type="dcterms:W3CDTF">2017-07-28T15:07:00Z</dcterms:modified>
  <cp:category>Fuzja z Asseco Poland</cp:category>
</cp:coreProperties>
</file>