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BE" w:rsidRPr="006D2A6C" w:rsidRDefault="009954BE" w:rsidP="006D2A6C">
      <w:pPr>
        <w:spacing w:line="360" w:lineRule="auto"/>
        <w:rPr>
          <w:b/>
          <w:caps/>
          <w:sz w:val="18"/>
          <w:szCs w:val="22"/>
        </w:rPr>
      </w:pPr>
      <w:bookmarkStart w:id="0" w:name="_GoBack"/>
      <w:bookmarkEnd w:id="0"/>
    </w:p>
    <w:p w:rsidR="00B4757C" w:rsidRDefault="00B4757C" w:rsidP="001C400C">
      <w:pPr>
        <w:spacing w:line="360" w:lineRule="auto"/>
        <w:ind w:firstLine="708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9954BE" w:rsidRDefault="001C400C" w:rsidP="001C400C">
      <w:pPr>
        <w:spacing w:line="360" w:lineRule="auto"/>
        <w:ind w:firstLine="708"/>
        <w:jc w:val="center"/>
        <w:rPr>
          <w:rFonts w:asciiTheme="minorHAnsi" w:hAnsiTheme="minorHAnsi"/>
          <w:b/>
          <w:caps/>
          <w:sz w:val="22"/>
          <w:szCs w:val="22"/>
        </w:rPr>
      </w:pPr>
      <w:r w:rsidRPr="00C80CC5">
        <w:rPr>
          <w:rFonts w:asciiTheme="minorHAnsi" w:hAnsiTheme="minorHAnsi"/>
          <w:b/>
          <w:caps/>
          <w:sz w:val="22"/>
          <w:szCs w:val="22"/>
        </w:rPr>
        <w:t xml:space="preserve">Curriculum Vitae </w:t>
      </w:r>
    </w:p>
    <w:p w:rsidR="00B4757C" w:rsidRPr="00C80CC5" w:rsidRDefault="00B4757C" w:rsidP="001C400C">
      <w:pPr>
        <w:spacing w:line="360" w:lineRule="auto"/>
        <w:ind w:firstLine="708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6D2A6C" w:rsidRPr="00C80CC5" w:rsidRDefault="006D2A6C" w:rsidP="001C400C">
      <w:pPr>
        <w:spacing w:line="360" w:lineRule="auto"/>
        <w:ind w:firstLine="708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6D2A6C" w:rsidRPr="00C80CC5" w:rsidRDefault="006D2A6C" w:rsidP="006D2A6C">
      <w:pPr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80CC5">
        <w:rPr>
          <w:rFonts w:asciiTheme="minorHAnsi" w:hAnsiTheme="minorHAnsi"/>
          <w:b/>
          <w:sz w:val="22"/>
          <w:szCs w:val="22"/>
        </w:rPr>
        <w:t>Nazwisko i imię:</w:t>
      </w:r>
      <w:r w:rsidRPr="00C80CC5">
        <w:rPr>
          <w:rFonts w:asciiTheme="minorHAnsi" w:hAnsiTheme="minorHAnsi"/>
          <w:b/>
          <w:sz w:val="22"/>
          <w:szCs w:val="22"/>
        </w:rPr>
        <w:tab/>
      </w:r>
    </w:p>
    <w:p w:rsidR="006D2A6C" w:rsidRPr="00C80CC5" w:rsidRDefault="006D2A6C" w:rsidP="006D2A6C">
      <w:pPr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80CC5">
        <w:rPr>
          <w:rFonts w:asciiTheme="minorHAnsi" w:hAnsiTheme="minorHAnsi"/>
          <w:b/>
          <w:sz w:val="22"/>
          <w:szCs w:val="22"/>
        </w:rPr>
        <w:t>Wykształcenie:</w:t>
      </w:r>
    </w:p>
    <w:tbl>
      <w:tblPr>
        <w:tblStyle w:val="Tabela-Siatka"/>
        <w:tblW w:w="9697" w:type="dxa"/>
        <w:tblLook w:val="04A0" w:firstRow="1" w:lastRow="0" w:firstColumn="1" w:lastColumn="0" w:noHBand="0" w:noVBand="1"/>
      </w:tblPr>
      <w:tblGrid>
        <w:gridCol w:w="486"/>
        <w:gridCol w:w="4442"/>
        <w:gridCol w:w="1559"/>
        <w:gridCol w:w="3210"/>
      </w:tblGrid>
      <w:tr w:rsidR="00037F1C" w:rsidRPr="00C80CC5" w:rsidTr="00037F1C">
        <w:trPr>
          <w:trHeight w:val="376"/>
        </w:trPr>
        <w:tc>
          <w:tcPr>
            <w:tcW w:w="486" w:type="dxa"/>
            <w:vAlign w:val="center"/>
          </w:tcPr>
          <w:p w:rsidR="00037F1C" w:rsidRPr="00C80CC5" w:rsidRDefault="00037F1C" w:rsidP="00037F1C">
            <w:pPr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442" w:type="dxa"/>
            <w:vAlign w:val="center"/>
          </w:tcPr>
          <w:p w:rsidR="00037F1C" w:rsidRPr="00C80CC5" w:rsidRDefault="00037F1C" w:rsidP="00037F1C">
            <w:pPr>
              <w:pStyle w:val="normaltableau"/>
              <w:spacing w:before="0" w:after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C80CC5">
              <w:rPr>
                <w:rFonts w:asciiTheme="minorHAnsi" w:hAnsiTheme="minorHAnsi"/>
                <w:b/>
                <w:szCs w:val="22"/>
                <w:lang w:val="pl-PL"/>
              </w:rPr>
              <w:t>Uzyskany tytuł/stopień/rodzaj dyplomu</w:t>
            </w:r>
          </w:p>
        </w:tc>
        <w:tc>
          <w:tcPr>
            <w:tcW w:w="1559" w:type="dxa"/>
            <w:vAlign w:val="center"/>
          </w:tcPr>
          <w:p w:rsidR="00037F1C" w:rsidRPr="00C80CC5" w:rsidRDefault="00037F1C" w:rsidP="00037F1C">
            <w:pPr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Rok uzyskania</w:t>
            </w:r>
          </w:p>
        </w:tc>
        <w:tc>
          <w:tcPr>
            <w:tcW w:w="3210" w:type="dxa"/>
            <w:vAlign w:val="center"/>
          </w:tcPr>
          <w:p w:rsidR="00037F1C" w:rsidRPr="00C80CC5" w:rsidRDefault="00037F1C" w:rsidP="00037F1C">
            <w:pPr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Nazwa instytucji</w:t>
            </w:r>
          </w:p>
        </w:tc>
      </w:tr>
      <w:tr w:rsidR="00037F1C" w:rsidRPr="00C80CC5" w:rsidTr="00037F1C">
        <w:trPr>
          <w:trHeight w:val="376"/>
        </w:trPr>
        <w:tc>
          <w:tcPr>
            <w:tcW w:w="486" w:type="dxa"/>
            <w:vAlign w:val="center"/>
          </w:tcPr>
          <w:p w:rsidR="00037F1C" w:rsidRPr="00C80CC5" w:rsidRDefault="00037F1C" w:rsidP="00037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1</w:t>
            </w:r>
          </w:p>
        </w:tc>
        <w:tc>
          <w:tcPr>
            <w:tcW w:w="4442" w:type="dxa"/>
            <w:vAlign w:val="center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10" w:type="dxa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37F1C" w:rsidRPr="00C80CC5" w:rsidTr="00037F1C">
        <w:trPr>
          <w:trHeight w:val="376"/>
        </w:trPr>
        <w:tc>
          <w:tcPr>
            <w:tcW w:w="486" w:type="dxa"/>
            <w:vAlign w:val="center"/>
          </w:tcPr>
          <w:p w:rsidR="00037F1C" w:rsidRPr="00C80CC5" w:rsidRDefault="00037F1C" w:rsidP="00037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2</w:t>
            </w:r>
          </w:p>
        </w:tc>
        <w:tc>
          <w:tcPr>
            <w:tcW w:w="4442" w:type="dxa"/>
            <w:vAlign w:val="center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10" w:type="dxa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37F1C" w:rsidRPr="00C80CC5" w:rsidTr="00037F1C">
        <w:trPr>
          <w:trHeight w:val="376"/>
        </w:trPr>
        <w:tc>
          <w:tcPr>
            <w:tcW w:w="486" w:type="dxa"/>
            <w:vAlign w:val="center"/>
          </w:tcPr>
          <w:p w:rsidR="00037F1C" w:rsidRPr="00C80CC5" w:rsidRDefault="00037F1C" w:rsidP="00037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n</w:t>
            </w:r>
          </w:p>
        </w:tc>
        <w:tc>
          <w:tcPr>
            <w:tcW w:w="4442" w:type="dxa"/>
            <w:vAlign w:val="center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10" w:type="dxa"/>
          </w:tcPr>
          <w:p w:rsidR="00037F1C" w:rsidRPr="00C80CC5" w:rsidRDefault="00037F1C" w:rsidP="00037F1C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037F1C" w:rsidRPr="00C80CC5" w:rsidRDefault="00037F1C" w:rsidP="00037F1C">
      <w:pPr>
        <w:spacing w:line="360" w:lineRule="auto"/>
        <w:jc w:val="both"/>
        <w:rPr>
          <w:rFonts w:asciiTheme="minorHAnsi" w:hAnsiTheme="minorHAnsi"/>
          <w:sz w:val="16"/>
          <w:szCs w:val="22"/>
        </w:rPr>
      </w:pPr>
    </w:p>
    <w:p w:rsidR="006D2A6C" w:rsidRPr="00C80CC5" w:rsidRDefault="006D2A6C" w:rsidP="006D2A6C">
      <w:pPr>
        <w:numPr>
          <w:ilvl w:val="0"/>
          <w:numId w:val="23"/>
        </w:numPr>
        <w:spacing w:before="120"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80CC5">
        <w:rPr>
          <w:rFonts w:asciiTheme="minorHAnsi" w:hAnsiTheme="minorHAnsi"/>
          <w:b/>
          <w:sz w:val="22"/>
          <w:szCs w:val="22"/>
        </w:rPr>
        <w:t>Główne kompetencje (licencje, certyfikaty, uprawnienia):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2"/>
        <w:gridCol w:w="4396"/>
        <w:gridCol w:w="1563"/>
        <w:gridCol w:w="3256"/>
      </w:tblGrid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037F1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6" w:type="dxa"/>
            <w:vAlign w:val="center"/>
          </w:tcPr>
          <w:p w:rsidR="00037F1C" w:rsidRPr="00C80CC5" w:rsidRDefault="00037F1C" w:rsidP="00037F1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Nazwa licencji/certyfikatu/uprawnienia</w:t>
            </w:r>
          </w:p>
        </w:tc>
        <w:tc>
          <w:tcPr>
            <w:tcW w:w="1563" w:type="dxa"/>
            <w:vAlign w:val="center"/>
          </w:tcPr>
          <w:p w:rsidR="00037F1C" w:rsidRPr="00C80CC5" w:rsidRDefault="00037F1C" w:rsidP="00037F1C">
            <w:pPr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Rok uzyskania</w:t>
            </w:r>
          </w:p>
        </w:tc>
        <w:tc>
          <w:tcPr>
            <w:tcW w:w="3256" w:type="dxa"/>
            <w:vAlign w:val="center"/>
          </w:tcPr>
          <w:p w:rsidR="00037F1C" w:rsidRPr="00C80CC5" w:rsidRDefault="00037F1C" w:rsidP="00037F1C">
            <w:pPr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Nazwa instytucji</w:t>
            </w:r>
          </w:p>
        </w:tc>
      </w:tr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037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1</w:t>
            </w:r>
          </w:p>
        </w:tc>
        <w:tc>
          <w:tcPr>
            <w:tcW w:w="4396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3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037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2</w:t>
            </w:r>
          </w:p>
        </w:tc>
        <w:tc>
          <w:tcPr>
            <w:tcW w:w="4396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3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037F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n</w:t>
            </w:r>
          </w:p>
        </w:tc>
        <w:tc>
          <w:tcPr>
            <w:tcW w:w="4396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3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</w:tcPr>
          <w:p w:rsidR="00037F1C" w:rsidRPr="00C80CC5" w:rsidRDefault="00037F1C" w:rsidP="00037F1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</w:tbl>
    <w:p w:rsidR="00037F1C" w:rsidRPr="00C80CC5" w:rsidRDefault="00037F1C" w:rsidP="00037F1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6D2A6C" w:rsidRPr="00C80CC5" w:rsidRDefault="006D2A6C" w:rsidP="006D2A6C">
      <w:pPr>
        <w:keepNext/>
        <w:keepLines/>
        <w:numPr>
          <w:ilvl w:val="0"/>
          <w:numId w:val="23"/>
        </w:numPr>
        <w:spacing w:before="120" w:after="120"/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C80CC5">
        <w:rPr>
          <w:rFonts w:asciiTheme="minorHAnsi" w:hAnsiTheme="minorHAnsi"/>
          <w:b/>
          <w:sz w:val="22"/>
          <w:szCs w:val="22"/>
        </w:rPr>
        <w:t>Ukończone szkolenia/seminaria/warsztaty: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2"/>
        <w:gridCol w:w="4396"/>
        <w:gridCol w:w="4819"/>
      </w:tblGrid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2C247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6" w:type="dxa"/>
            <w:vAlign w:val="center"/>
          </w:tcPr>
          <w:p w:rsidR="00037F1C" w:rsidRPr="00C80CC5" w:rsidRDefault="00037F1C" w:rsidP="00037F1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Nazwa szkolenia/seminaria/warsztaty</w:t>
            </w:r>
          </w:p>
        </w:tc>
        <w:tc>
          <w:tcPr>
            <w:tcW w:w="4819" w:type="dxa"/>
            <w:vAlign w:val="center"/>
          </w:tcPr>
          <w:p w:rsidR="00037F1C" w:rsidRPr="00C80CC5" w:rsidRDefault="00037F1C" w:rsidP="00037F1C">
            <w:pPr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Nazwa instytucji</w:t>
            </w:r>
          </w:p>
        </w:tc>
      </w:tr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2C247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1</w:t>
            </w:r>
          </w:p>
        </w:tc>
        <w:tc>
          <w:tcPr>
            <w:tcW w:w="4396" w:type="dxa"/>
          </w:tcPr>
          <w:p w:rsidR="00037F1C" w:rsidRPr="00C80CC5" w:rsidRDefault="00037F1C" w:rsidP="002C247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037F1C" w:rsidRPr="00C80CC5" w:rsidRDefault="00037F1C" w:rsidP="002C247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2C247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2</w:t>
            </w:r>
          </w:p>
        </w:tc>
        <w:tc>
          <w:tcPr>
            <w:tcW w:w="4396" w:type="dxa"/>
          </w:tcPr>
          <w:p w:rsidR="00037F1C" w:rsidRPr="00C80CC5" w:rsidRDefault="00037F1C" w:rsidP="002C247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037F1C" w:rsidRPr="00C80CC5" w:rsidRDefault="00037F1C" w:rsidP="002C247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037F1C">
        <w:tc>
          <w:tcPr>
            <w:tcW w:w="532" w:type="dxa"/>
            <w:vAlign w:val="center"/>
          </w:tcPr>
          <w:p w:rsidR="00037F1C" w:rsidRPr="00C80CC5" w:rsidRDefault="00037F1C" w:rsidP="002C247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n</w:t>
            </w:r>
          </w:p>
        </w:tc>
        <w:tc>
          <w:tcPr>
            <w:tcW w:w="4396" w:type="dxa"/>
          </w:tcPr>
          <w:p w:rsidR="00037F1C" w:rsidRPr="00C80CC5" w:rsidRDefault="00037F1C" w:rsidP="002C247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037F1C" w:rsidRPr="00C80CC5" w:rsidRDefault="00037F1C" w:rsidP="002C247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</w:tbl>
    <w:p w:rsidR="00B4757C" w:rsidRPr="00C80CC5" w:rsidRDefault="00B4757C" w:rsidP="00DF28C3">
      <w:pPr>
        <w:keepNext/>
        <w:keepLines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6D2A6C" w:rsidRPr="00C80CC5" w:rsidRDefault="006D2A6C" w:rsidP="006D2A6C">
      <w:pPr>
        <w:numPr>
          <w:ilvl w:val="0"/>
          <w:numId w:val="2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80CC5">
        <w:rPr>
          <w:rFonts w:asciiTheme="minorHAnsi" w:hAnsiTheme="minorHAnsi"/>
          <w:b/>
          <w:sz w:val="22"/>
          <w:szCs w:val="22"/>
        </w:rPr>
        <w:t xml:space="preserve">Doświadczenie zawodowe </w:t>
      </w:r>
      <w:r w:rsidRPr="00E04C3D">
        <w:rPr>
          <w:rFonts w:asciiTheme="minorHAnsi" w:hAnsiTheme="minorHAnsi"/>
          <w:i/>
          <w:sz w:val="22"/>
          <w:szCs w:val="22"/>
        </w:rPr>
        <w:t>(z uwzględnieniem</w:t>
      </w:r>
      <w:r w:rsidR="00E04C3D" w:rsidRPr="00E04C3D">
        <w:rPr>
          <w:rFonts w:asciiTheme="minorHAnsi" w:hAnsiTheme="minorHAnsi"/>
          <w:i/>
          <w:sz w:val="22"/>
          <w:szCs w:val="22"/>
        </w:rPr>
        <w:t xml:space="preserve"> umów o pracę, umów zlecenia, umów o dzieło oraz okresu prowadzenia</w:t>
      </w:r>
      <w:r w:rsidRPr="00E04C3D">
        <w:rPr>
          <w:rFonts w:asciiTheme="minorHAnsi" w:hAnsiTheme="minorHAnsi"/>
          <w:i/>
          <w:sz w:val="22"/>
          <w:szCs w:val="22"/>
        </w:rPr>
        <w:t xml:space="preserve"> działalności gospodarczej)</w:t>
      </w:r>
      <w:r w:rsidRPr="00C80CC5">
        <w:rPr>
          <w:rFonts w:asciiTheme="minorHAnsi" w:hAnsiTheme="minorHAnsi"/>
          <w:sz w:val="22"/>
          <w:szCs w:val="22"/>
        </w:rPr>
        <w:t>:</w:t>
      </w:r>
      <w:r w:rsidRPr="00C80CC5">
        <w:rPr>
          <w:rFonts w:asciiTheme="minorHAnsi" w:hAnsiTheme="minorHAnsi"/>
          <w:b/>
          <w:sz w:val="22"/>
          <w:szCs w:val="22"/>
        </w:rPr>
        <w:t xml:space="preserve"> </w:t>
      </w:r>
    </w:p>
    <w:p w:rsidR="00037F1C" w:rsidRPr="00C80CC5" w:rsidRDefault="00037F1C" w:rsidP="00037F1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4566"/>
      </w:tblGrid>
      <w:tr w:rsidR="00037F1C" w:rsidRPr="00C80CC5" w:rsidTr="00B4443A">
        <w:tc>
          <w:tcPr>
            <w:tcW w:w="534" w:type="dxa"/>
            <w:vAlign w:val="center"/>
          </w:tcPr>
          <w:p w:rsidR="00037F1C" w:rsidRPr="00C80CC5" w:rsidRDefault="00037F1C" w:rsidP="00B4443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037F1C" w:rsidRPr="00C80CC5" w:rsidRDefault="00037F1C" w:rsidP="00B4443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Nazwa firmy / instytucji</w:t>
            </w:r>
          </w:p>
        </w:tc>
        <w:tc>
          <w:tcPr>
            <w:tcW w:w="1985" w:type="dxa"/>
            <w:vAlign w:val="center"/>
          </w:tcPr>
          <w:p w:rsidR="00037F1C" w:rsidRPr="00C80CC5" w:rsidRDefault="00C80CC5" w:rsidP="00B4443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80CC5">
              <w:rPr>
                <w:rFonts w:asciiTheme="minorHAnsi" w:hAnsiTheme="minorHAnsi"/>
                <w:b/>
              </w:rPr>
              <w:t>Okres zatrudnienia</w:t>
            </w:r>
          </w:p>
        </w:tc>
        <w:tc>
          <w:tcPr>
            <w:tcW w:w="4566" w:type="dxa"/>
            <w:vAlign w:val="center"/>
          </w:tcPr>
          <w:p w:rsidR="00037F1C" w:rsidRPr="00C80CC5" w:rsidRDefault="00B4443A" w:rsidP="00B4443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Stanowisko/rodzaj </w:t>
            </w:r>
            <w:r w:rsidR="00C80CC5" w:rsidRPr="00C80CC5">
              <w:rPr>
                <w:rFonts w:asciiTheme="minorHAnsi" w:hAnsiTheme="minorHAnsi"/>
                <w:b/>
              </w:rPr>
              <w:t>umowy/główne zadania</w:t>
            </w:r>
            <w:r>
              <w:rPr>
                <w:rFonts w:asciiTheme="minorHAnsi" w:hAnsiTheme="minorHAnsi"/>
                <w:b/>
              </w:rPr>
              <w:t>/ udział w projektach</w:t>
            </w:r>
          </w:p>
        </w:tc>
      </w:tr>
      <w:tr w:rsidR="00037F1C" w:rsidRPr="00C80CC5" w:rsidTr="00C80CC5">
        <w:tc>
          <w:tcPr>
            <w:tcW w:w="534" w:type="dxa"/>
          </w:tcPr>
          <w:p w:rsidR="00037F1C" w:rsidRPr="00C80CC5" w:rsidRDefault="00037F1C" w:rsidP="00C80CC5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C80CC5">
        <w:tc>
          <w:tcPr>
            <w:tcW w:w="534" w:type="dxa"/>
          </w:tcPr>
          <w:p w:rsidR="00037F1C" w:rsidRPr="00C80CC5" w:rsidRDefault="00037F1C" w:rsidP="00C80CC5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C80CC5">
        <w:tc>
          <w:tcPr>
            <w:tcW w:w="534" w:type="dxa"/>
          </w:tcPr>
          <w:p w:rsidR="00037F1C" w:rsidRPr="00C80CC5" w:rsidRDefault="00037F1C" w:rsidP="00C80CC5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C80CC5">
        <w:tc>
          <w:tcPr>
            <w:tcW w:w="534" w:type="dxa"/>
          </w:tcPr>
          <w:p w:rsidR="00037F1C" w:rsidRPr="00C80CC5" w:rsidRDefault="00037F1C" w:rsidP="00C80CC5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C80CC5">
        <w:tc>
          <w:tcPr>
            <w:tcW w:w="534" w:type="dxa"/>
          </w:tcPr>
          <w:p w:rsidR="00037F1C" w:rsidRPr="00C80CC5" w:rsidRDefault="00037F1C" w:rsidP="00C80CC5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C80CC5" w:rsidRPr="00C80CC5" w:rsidTr="00C80CC5">
        <w:tc>
          <w:tcPr>
            <w:tcW w:w="534" w:type="dxa"/>
          </w:tcPr>
          <w:p w:rsidR="00C80CC5" w:rsidRPr="00C80CC5" w:rsidRDefault="00C80CC5" w:rsidP="00C80CC5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C80CC5" w:rsidRPr="00C80CC5" w:rsidRDefault="00C80CC5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C80CC5" w:rsidRPr="00C80CC5" w:rsidRDefault="00C80CC5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C80CC5" w:rsidRPr="00C80CC5" w:rsidRDefault="00C80CC5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037F1C" w:rsidRPr="00C80CC5" w:rsidTr="00C80CC5">
        <w:tc>
          <w:tcPr>
            <w:tcW w:w="534" w:type="dxa"/>
          </w:tcPr>
          <w:p w:rsidR="00037F1C" w:rsidRPr="00C80CC5" w:rsidRDefault="00C80CC5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C80CC5">
              <w:rPr>
                <w:rFonts w:asciiTheme="minorHAnsi" w:hAnsiTheme="minorHAnsi"/>
              </w:rPr>
              <w:t>n</w:t>
            </w:r>
          </w:p>
        </w:tc>
        <w:tc>
          <w:tcPr>
            <w:tcW w:w="2409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566" w:type="dxa"/>
          </w:tcPr>
          <w:p w:rsidR="00037F1C" w:rsidRPr="00C80CC5" w:rsidRDefault="00037F1C" w:rsidP="00C80CC5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</w:tbl>
    <w:p w:rsidR="009954BE" w:rsidRPr="00C80CC5" w:rsidRDefault="009954BE" w:rsidP="00C80CC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2A6C" w:rsidRPr="00C80CC5" w:rsidRDefault="006D2A6C" w:rsidP="006D2A6C">
      <w:pPr>
        <w:numPr>
          <w:ilvl w:val="0"/>
          <w:numId w:val="23"/>
        </w:numPr>
        <w:spacing w:before="120" w:after="120"/>
        <w:ind w:left="0" w:firstLine="0"/>
        <w:jc w:val="both"/>
        <w:rPr>
          <w:rFonts w:asciiTheme="minorHAnsi" w:hAnsiTheme="minorHAnsi"/>
          <w:sz w:val="22"/>
          <w:szCs w:val="22"/>
          <w:u w:val="single"/>
        </w:rPr>
      </w:pPr>
      <w:r w:rsidRPr="00C80CC5">
        <w:rPr>
          <w:rFonts w:asciiTheme="minorHAnsi" w:hAnsiTheme="minorHAnsi"/>
          <w:b/>
          <w:sz w:val="22"/>
          <w:szCs w:val="22"/>
        </w:rPr>
        <w:t xml:space="preserve">Dodatkowe informacje </w:t>
      </w:r>
      <w:r w:rsidRPr="00C80CC5">
        <w:rPr>
          <w:rFonts w:asciiTheme="minorHAnsi" w:hAnsiTheme="minorHAnsi"/>
          <w:sz w:val="22"/>
          <w:szCs w:val="22"/>
        </w:rPr>
        <w:t>(potwierdzające doświadczenie w zakresie realizacji zadań wynikających dla danego stanowiska</w:t>
      </w:r>
      <w:r w:rsidR="00C80CC5" w:rsidRPr="00C80CC5">
        <w:rPr>
          <w:rFonts w:asciiTheme="minorHAnsi" w:hAnsiTheme="minorHAnsi"/>
          <w:sz w:val="22"/>
          <w:szCs w:val="22"/>
        </w:rPr>
        <w:t xml:space="preserve"> w tym opis doświadczenia w realizacji projektów badawczo-rozwojowych</w:t>
      </w:r>
      <w:r w:rsidRPr="00C80CC5">
        <w:rPr>
          <w:rFonts w:asciiTheme="minorHAnsi" w:hAnsiTheme="minorHAnsi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2A6C" w:rsidRPr="00C80CC5" w:rsidTr="00C80CC5">
        <w:tc>
          <w:tcPr>
            <w:tcW w:w="9464" w:type="dxa"/>
          </w:tcPr>
          <w:p w:rsidR="006D2A6C" w:rsidRPr="00C80CC5" w:rsidRDefault="006D2A6C" w:rsidP="002C247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D2A6C" w:rsidRPr="00C80CC5" w:rsidRDefault="006D2A6C" w:rsidP="002C247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D2A6C" w:rsidRDefault="006D2A6C" w:rsidP="002C247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C2799" w:rsidRDefault="00DC2799" w:rsidP="002C247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C2799" w:rsidRPr="00C80CC5" w:rsidRDefault="00DC2799" w:rsidP="002C247C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6D2A6C" w:rsidRPr="00C80CC5" w:rsidRDefault="006D2A6C" w:rsidP="00DC27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28A8" w:rsidRPr="00C80CC5" w:rsidRDefault="00B628A8" w:rsidP="00B628A8">
      <w:pPr>
        <w:tabs>
          <w:tab w:val="left" w:pos="2667"/>
        </w:tabs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80CC5">
        <w:rPr>
          <w:rFonts w:asciiTheme="minorHAnsi" w:hAnsiTheme="minorHAnsi"/>
          <w:sz w:val="22"/>
          <w:szCs w:val="22"/>
        </w:rPr>
        <w:tab/>
      </w:r>
    </w:p>
    <w:p w:rsidR="00B628A8" w:rsidRPr="00C80CC5" w:rsidRDefault="006D2A6C" w:rsidP="006D2A6C">
      <w:pPr>
        <w:jc w:val="both"/>
        <w:rPr>
          <w:rFonts w:asciiTheme="minorHAnsi" w:hAnsiTheme="minorHAnsi"/>
          <w:i/>
          <w:sz w:val="22"/>
          <w:szCs w:val="22"/>
          <w:lang w:eastAsia="cs-CZ"/>
        </w:rPr>
      </w:pPr>
      <w:r w:rsidRPr="00C80CC5">
        <w:rPr>
          <w:rFonts w:asciiTheme="minorHAnsi" w:hAnsiTheme="minorHAnsi"/>
          <w:i/>
          <w:sz w:val="22"/>
          <w:szCs w:val="22"/>
          <w:lang w:eastAsia="cs-CZ"/>
        </w:rPr>
        <w:t>Wyrażam zgodę na przetwarzanie moich danych osobowych w celu realizacji zamówienia zgodnie z postanowieniami ustawy z dnia 29 sierpnia 1997 r. o ochronie danych osobowych.</w:t>
      </w:r>
    </w:p>
    <w:p w:rsidR="006D2A6C" w:rsidRPr="00C80CC5" w:rsidRDefault="006D2A6C" w:rsidP="009954BE">
      <w:pPr>
        <w:spacing w:line="360" w:lineRule="auto"/>
        <w:jc w:val="both"/>
        <w:rPr>
          <w:rFonts w:asciiTheme="minorHAnsi" w:hAnsiTheme="minorHAnsi"/>
          <w:i/>
          <w:sz w:val="22"/>
          <w:szCs w:val="22"/>
          <w:lang w:eastAsia="cs-CZ"/>
        </w:rPr>
      </w:pPr>
    </w:p>
    <w:p w:rsidR="006D2A6C" w:rsidRDefault="006D2A6C" w:rsidP="009954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2799" w:rsidRPr="00C80CC5" w:rsidRDefault="00DC2799" w:rsidP="009954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80CC5" w:rsidRPr="00C80CC5" w:rsidRDefault="00C80CC5" w:rsidP="009954B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28A8" w:rsidRPr="00C80CC5" w:rsidRDefault="00B628A8" w:rsidP="00B628A8">
      <w:pPr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C80CC5">
        <w:rPr>
          <w:rFonts w:asciiTheme="minorHAnsi" w:hAnsiTheme="minorHAnsi"/>
          <w:i/>
          <w:sz w:val="22"/>
          <w:szCs w:val="22"/>
        </w:rPr>
        <w:t xml:space="preserve">………………………………………      </w:t>
      </w:r>
      <w:r w:rsidRPr="00C80CC5">
        <w:rPr>
          <w:rFonts w:asciiTheme="minorHAnsi" w:hAnsiTheme="minorHAnsi"/>
          <w:i/>
          <w:sz w:val="22"/>
          <w:szCs w:val="22"/>
        </w:rPr>
        <w:tab/>
      </w:r>
      <w:r w:rsidRPr="00C80CC5">
        <w:rPr>
          <w:rFonts w:asciiTheme="minorHAnsi" w:hAnsiTheme="minorHAnsi"/>
          <w:i/>
          <w:sz w:val="22"/>
          <w:szCs w:val="22"/>
        </w:rPr>
        <w:tab/>
        <w:t xml:space="preserve">            ………………………………………………..…………………………………</w:t>
      </w:r>
    </w:p>
    <w:p w:rsidR="00B628A8" w:rsidRPr="00C80CC5" w:rsidRDefault="00D63C06" w:rsidP="00D63C06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</w:t>
      </w:r>
      <w:r w:rsidR="00B628A8" w:rsidRPr="00C80CC5">
        <w:rPr>
          <w:rFonts w:asciiTheme="minorHAnsi" w:hAnsiTheme="minorHAnsi"/>
          <w:i/>
          <w:sz w:val="22"/>
          <w:szCs w:val="22"/>
        </w:rPr>
        <w:t xml:space="preserve">(data i miejsce)               </w:t>
      </w:r>
      <w:r w:rsidR="00B628A8" w:rsidRPr="00C80CC5">
        <w:rPr>
          <w:rFonts w:asciiTheme="minorHAnsi" w:hAnsiTheme="minorHAnsi"/>
          <w:i/>
          <w:sz w:val="22"/>
          <w:szCs w:val="22"/>
        </w:rPr>
        <w:tab/>
        <w:t xml:space="preserve">                        </w:t>
      </w:r>
      <w:r w:rsidR="00B7585E">
        <w:rPr>
          <w:rFonts w:asciiTheme="minorHAnsi" w:hAnsiTheme="minorHAnsi"/>
          <w:i/>
          <w:sz w:val="22"/>
          <w:szCs w:val="22"/>
        </w:rPr>
        <w:tab/>
      </w:r>
      <w:r w:rsidR="00B7585E">
        <w:rPr>
          <w:rFonts w:asciiTheme="minorHAnsi" w:hAnsiTheme="minorHAnsi"/>
          <w:i/>
          <w:sz w:val="22"/>
          <w:szCs w:val="22"/>
        </w:rPr>
        <w:tab/>
      </w:r>
      <w:r w:rsidR="00B7585E">
        <w:rPr>
          <w:rFonts w:asciiTheme="minorHAnsi" w:hAnsiTheme="minorHAnsi"/>
          <w:i/>
          <w:sz w:val="22"/>
          <w:szCs w:val="22"/>
        </w:rPr>
        <w:tab/>
        <w:t xml:space="preserve">  </w:t>
      </w:r>
      <w:r>
        <w:rPr>
          <w:rFonts w:asciiTheme="minorHAnsi" w:hAnsiTheme="minorHAnsi"/>
          <w:i/>
          <w:sz w:val="22"/>
          <w:szCs w:val="22"/>
        </w:rPr>
        <w:t xml:space="preserve">      </w:t>
      </w:r>
      <w:r w:rsidR="00B7585E">
        <w:rPr>
          <w:rFonts w:asciiTheme="minorHAnsi" w:hAnsiTheme="minorHAnsi"/>
          <w:i/>
          <w:sz w:val="22"/>
          <w:szCs w:val="22"/>
        </w:rPr>
        <w:t xml:space="preserve">  </w:t>
      </w:r>
      <w:r w:rsidR="00B628A8" w:rsidRPr="00C80CC5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 xml:space="preserve">czytelny </w:t>
      </w:r>
      <w:r w:rsidR="00B628A8" w:rsidRPr="00C80CC5">
        <w:rPr>
          <w:rFonts w:asciiTheme="minorHAnsi" w:hAnsiTheme="minorHAnsi"/>
          <w:i/>
          <w:sz w:val="22"/>
          <w:szCs w:val="22"/>
        </w:rPr>
        <w:t>podpis</w:t>
      </w:r>
      <w:r w:rsidR="00B240C7">
        <w:rPr>
          <w:rFonts w:asciiTheme="minorHAnsi" w:hAnsiTheme="minorHAnsi"/>
          <w:i/>
          <w:sz w:val="22"/>
          <w:szCs w:val="22"/>
        </w:rPr>
        <w:t xml:space="preserve"> osoby</w:t>
      </w:r>
      <w:r w:rsidR="00B628A8" w:rsidRPr="00C80CC5">
        <w:rPr>
          <w:rFonts w:asciiTheme="minorHAnsi" w:hAnsiTheme="minorHAnsi"/>
          <w:i/>
          <w:sz w:val="22"/>
          <w:szCs w:val="22"/>
        </w:rPr>
        <w:t>)</w:t>
      </w:r>
      <w:r w:rsidR="00B240C7" w:rsidRPr="00B240C7">
        <w:rPr>
          <w:rFonts w:asciiTheme="minorHAnsi" w:hAnsiTheme="minorHAnsi"/>
          <w:i/>
          <w:szCs w:val="20"/>
        </w:rPr>
        <w:t>*</w:t>
      </w:r>
    </w:p>
    <w:p w:rsidR="00C06626" w:rsidRDefault="00C06626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Default="00B240C7" w:rsidP="00C06626">
      <w:pPr>
        <w:rPr>
          <w:rFonts w:asciiTheme="minorHAnsi" w:hAnsiTheme="minorHAnsi"/>
        </w:rPr>
      </w:pPr>
    </w:p>
    <w:p w:rsidR="00B240C7" w:rsidRPr="00B240C7" w:rsidRDefault="00B240C7" w:rsidP="00C06626">
      <w:r>
        <w:rPr>
          <w:rFonts w:asciiTheme="minorHAnsi" w:hAnsiTheme="minorHAnsi"/>
        </w:rPr>
        <w:t>* CV powinno zostać podpisane przez osobę fizyczną, wyszczególnioną w punkcie 1 wzoru</w:t>
      </w:r>
      <w:r>
        <w:t xml:space="preserve"> CV.</w:t>
      </w:r>
    </w:p>
    <w:sectPr w:rsidR="00B240C7" w:rsidRPr="00B240C7" w:rsidSect="00E04C3D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30" w:rsidRDefault="007A5030">
      <w:r>
        <w:separator/>
      </w:r>
    </w:p>
  </w:endnote>
  <w:endnote w:type="continuationSeparator" w:id="0">
    <w:p w:rsidR="007A5030" w:rsidRDefault="007A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29" w:rsidRPr="00845194" w:rsidRDefault="00B92604" w:rsidP="007614E6">
    <w:pPr>
      <w:spacing w:before="240"/>
      <w:jc w:val="right"/>
      <w:rPr>
        <w:rFonts w:cs="Arial"/>
        <w:color w:val="000000"/>
        <w:sz w:val="14"/>
        <w:szCs w:val="14"/>
      </w:rPr>
    </w:pP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PAGE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C554C3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  <w:r w:rsidR="00AA7929" w:rsidRPr="00845194">
      <w:rPr>
        <w:rFonts w:cs="Arial"/>
        <w:color w:val="000000"/>
        <w:sz w:val="14"/>
        <w:szCs w:val="14"/>
      </w:rPr>
      <w:t>|</w:t>
    </w: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NUMPAGES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C554C3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</w:p>
  <w:p w:rsidR="00AA7929" w:rsidRPr="0057763F" w:rsidRDefault="00AA7929" w:rsidP="00F327E1">
    <w:pPr>
      <w:pStyle w:val="ASSECOStopka"/>
      <w:rPr>
        <w:rFonts w:cs="Verdana-Bold"/>
        <w:bCs/>
      </w:rPr>
    </w:pPr>
    <w:r w:rsidRPr="0057763F">
      <w:rPr>
        <w:rFonts w:cs="Verdana-Bold"/>
        <w:b/>
        <w:bCs/>
      </w:rPr>
      <w:t xml:space="preserve">Asseco Poland S.A. </w:t>
    </w:r>
    <w:r w:rsidRPr="0057763F">
      <w:rPr>
        <w:rFonts w:cs="Verdana-Bold"/>
        <w:bCs/>
      </w:rPr>
      <w:t>z siedzibą w Rzeszowie, ul. Olchowa 14, 35-322 Rzeszów,</w:t>
    </w:r>
    <w:r w:rsidRPr="0057763F">
      <w:rPr>
        <w:rFonts w:cs="Verdana-Bold"/>
        <w:bCs/>
        <w:spacing w:val="-2"/>
      </w:rPr>
      <w:t xml:space="preserve"> tel.: +48 17 888 55 55, fax: +48 17 888 55 50</w:t>
    </w:r>
  </w:p>
  <w:p w:rsidR="00AA7929" w:rsidRDefault="00AA7929" w:rsidP="00F327E1">
    <w:pPr>
      <w:pStyle w:val="ASSECOStopka"/>
      <w:rPr>
        <w:rFonts w:cs="Verdana-Bold"/>
        <w:bCs/>
        <w:spacing w:val="-2"/>
      </w:rPr>
    </w:pPr>
    <w:r w:rsidRPr="0057763F">
      <w:rPr>
        <w:rFonts w:cs="Verdana-Bold"/>
        <w:bCs/>
        <w:spacing w:val="-2"/>
      </w:rPr>
      <w:t>www.asseco.com/pl, e-mail: info@asseco.pl, NIP: 522-000-37-82, REGON: 010334578</w:t>
    </w:r>
    <w:r>
      <w:rPr>
        <w:rFonts w:cs="Verdana-Bold"/>
        <w:bCs/>
        <w:spacing w:val="-2"/>
      </w:rPr>
      <w:t xml:space="preserve">, </w:t>
    </w:r>
    <w:r w:rsidRPr="0057763F">
      <w:rPr>
        <w:rFonts w:cs="Verdana-Bold"/>
        <w:bCs/>
        <w:spacing w:val="-2"/>
      </w:rPr>
      <w:t>Sąd Rejonowy w Rzeszowie, XII Wydział Gospodarczy Krajowego Rejestru Sądowego, KRS: 0000033391.</w:t>
    </w:r>
    <w:r w:rsidRPr="00845194">
      <w:rPr>
        <w:rFonts w:cs="Verdana-Bold"/>
        <w:bCs/>
        <w:spacing w:val="-2"/>
      </w:rPr>
      <w:t xml:space="preserve"> Kapitał zakładowy w wysokości 83.000.303,00 PLN jest opłacony w całości.</w:t>
    </w:r>
    <w:r>
      <w:rPr>
        <w:rFonts w:cs="Verdana-Bold"/>
        <w:bCs/>
        <w:spacing w:val="-2"/>
      </w:rPr>
      <w:t xml:space="preserve"> </w:t>
    </w:r>
  </w:p>
  <w:p w:rsidR="00AA7929" w:rsidRPr="00C04DFC" w:rsidRDefault="00AA7929" w:rsidP="00F327E1">
    <w:pPr>
      <w:pStyle w:val="ASSECOStopka"/>
    </w:pPr>
    <w:r w:rsidRPr="00845194">
      <w:rPr>
        <w:spacing w:val="-2"/>
      </w:rPr>
      <w:t>Nr Rej. GIOŚ: E0001990WZBW</w:t>
    </w:r>
  </w:p>
  <w:p w:rsidR="00AA7929" w:rsidRDefault="00AA7929" w:rsidP="00C7081B">
    <w:pPr>
      <w:pStyle w:val="ASSECOStopka"/>
      <w:rPr>
        <w:rFonts w:cs="Verdana-Bold"/>
        <w:b/>
        <w:bCs/>
      </w:rPr>
    </w:pPr>
  </w:p>
  <w:p w:rsidR="00AA7929" w:rsidRDefault="00AA7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C6" w:rsidRPr="002263B7" w:rsidRDefault="00066DC6" w:rsidP="00066DC6">
    <w:pPr>
      <w:pStyle w:val="Stopka"/>
      <w:tabs>
        <w:tab w:val="clear" w:pos="9072"/>
        <w:tab w:val="left" w:pos="8513"/>
      </w:tabs>
      <w:spacing w:line="200" w:lineRule="atLeast"/>
      <w:rPr>
        <w:sz w:val="14"/>
        <w:szCs w:val="14"/>
      </w:rPr>
    </w:pPr>
    <w:r w:rsidRPr="00667E72">
      <w:rPr>
        <w:b/>
        <w:noProof/>
      </w:rPr>
      <w:drawing>
        <wp:anchor distT="0" distB="0" distL="114300" distR="114300" simplePos="0" relativeHeight="251657216" behindDoc="1" locked="0" layoutInCell="0" allowOverlap="0" wp14:anchorId="5D9C4EDE" wp14:editId="508A7E9A">
          <wp:simplePos x="0" y="0"/>
          <wp:positionH relativeFrom="page">
            <wp:posOffset>4789576</wp:posOffset>
          </wp:positionH>
          <wp:positionV relativeFrom="page">
            <wp:posOffset>9419590</wp:posOffset>
          </wp:positionV>
          <wp:extent cx="2582654" cy="1313180"/>
          <wp:effectExtent l="0" t="0" r="0" b="0"/>
          <wp:wrapNone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34" t="88120" r="-2"/>
                  <a:stretch/>
                </pic:blipFill>
                <pic:spPr bwMode="auto">
                  <a:xfrm>
                    <a:off x="0" y="0"/>
                    <a:ext cx="2582654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67E72">
      <w:rPr>
        <w:b/>
        <w:sz w:val="14"/>
        <w:szCs w:val="14"/>
      </w:rPr>
      <w:t>Asseco Poland S.A.</w:t>
    </w:r>
    <w:r w:rsidRPr="002263B7">
      <w:rPr>
        <w:sz w:val="14"/>
        <w:szCs w:val="14"/>
      </w:rPr>
      <w:t xml:space="preserve"> z siedzibą w Rzeszowie, ul. Olchowa 14, 35-322 Rzeszów, NIP: 522-000-37-82, REGON: 010334578;</w:t>
    </w:r>
    <w:r>
      <w:rPr>
        <w:sz w:val="14"/>
        <w:szCs w:val="14"/>
      </w:rPr>
      <w:tab/>
    </w:r>
  </w:p>
  <w:p w:rsidR="00066DC6" w:rsidRPr="002263B7" w:rsidRDefault="00066DC6" w:rsidP="00066DC6">
    <w:pPr>
      <w:pStyle w:val="Stopka"/>
      <w:tabs>
        <w:tab w:val="clear" w:pos="9072"/>
        <w:tab w:val="right" w:pos="10204"/>
      </w:tabs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Sąd Rejonowy w Rzeszowie, XII Wydział Gospodarczy Krajowego Rejestru Sądowego, KRS: 0000033391.</w:t>
    </w:r>
    <w:r>
      <w:rPr>
        <w:sz w:val="14"/>
        <w:szCs w:val="14"/>
      </w:rPr>
      <w:tab/>
    </w:r>
  </w:p>
  <w:p w:rsidR="00066DC6" w:rsidRDefault="00066DC6" w:rsidP="00066DC6">
    <w:pPr>
      <w:pStyle w:val="Stopka"/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Kapitał zakładowy w wysokości 83.000.303,00 PLN jest opłacony w całości. Nr Rej. GIOŚ: E0001990WBW</w:t>
    </w:r>
  </w:p>
  <w:p w:rsidR="00066DC6" w:rsidRPr="00DE6D9D" w:rsidRDefault="00066DC6" w:rsidP="00066DC6">
    <w:pPr>
      <w:pStyle w:val="Stopka"/>
      <w:spacing w:line="20" w:lineRule="atLeast"/>
      <w:rPr>
        <w:sz w:val="8"/>
        <w:szCs w:val="14"/>
      </w:rPr>
    </w:pPr>
  </w:p>
  <w:p w:rsidR="00AA7929" w:rsidRPr="00BA4DB7" w:rsidRDefault="00AA7929" w:rsidP="00EB66B6">
    <w:pPr>
      <w:pStyle w:val="ASSECOStopka"/>
      <w:rPr>
        <w:color w:val="00A4E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30" w:rsidRDefault="007A5030">
      <w:r>
        <w:separator/>
      </w:r>
    </w:p>
  </w:footnote>
  <w:footnote w:type="continuationSeparator" w:id="0">
    <w:p w:rsidR="007A5030" w:rsidRDefault="007A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9" w:type="dxa"/>
      <w:tblInd w:w="-753" w:type="dxa"/>
      <w:tblLayout w:type="fixed"/>
      <w:tblLook w:val="04A0" w:firstRow="1" w:lastRow="0" w:firstColumn="1" w:lastColumn="0" w:noHBand="0" w:noVBand="1"/>
    </w:tblPr>
    <w:tblGrid>
      <w:gridCol w:w="3526"/>
      <w:gridCol w:w="3526"/>
      <w:gridCol w:w="3527"/>
    </w:tblGrid>
    <w:tr w:rsidR="005D1A43" w:rsidTr="00D553E9">
      <w:trPr>
        <w:trHeight w:val="1348"/>
      </w:trPr>
      <w:tc>
        <w:tcPr>
          <w:tcW w:w="3526" w:type="dxa"/>
          <w:vAlign w:val="center"/>
        </w:tcPr>
        <w:p w:rsidR="005D1A43" w:rsidRPr="000F6CF5" w:rsidRDefault="00D553E9" w:rsidP="005D1A43">
          <w:pPr>
            <w:pStyle w:val="Nagwek"/>
            <w:spacing w:after="0"/>
            <w:ind w:firstLine="276"/>
            <w:jc w:val="center"/>
            <w:rPr>
              <w:i/>
            </w:rPr>
          </w:pPr>
          <w:r w:rsidRPr="00D553E9">
            <w:rPr>
              <w:noProof/>
            </w:rPr>
            <w:drawing>
              <wp:inline distT="0" distB="0" distL="0" distR="0" wp14:anchorId="60EACFA4" wp14:editId="2B2CA344">
                <wp:extent cx="1587398" cy="845804"/>
                <wp:effectExtent l="0" t="0" r="0" b="0"/>
                <wp:docPr id="21" name="Obraz 21" descr="C:\Users\jadwiga.pekala\Desktop\Loga POIR\logo_FE_Inteligentny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adwiga.pekala\Desktop\Loga POIR\logo_FE_Inteligentny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869" cy="85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vAlign w:val="center"/>
        </w:tcPr>
        <w:p w:rsidR="005D1A43" w:rsidRDefault="005D1A43" w:rsidP="00470767">
          <w:pPr>
            <w:pStyle w:val="Nagwek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9461A7" wp14:editId="4773138B">
                <wp:simplePos x="0" y="0"/>
                <wp:positionH relativeFrom="column">
                  <wp:posOffset>31750</wp:posOffset>
                </wp:positionH>
                <wp:positionV relativeFrom="paragraph">
                  <wp:posOffset>66040</wp:posOffset>
                </wp:positionV>
                <wp:extent cx="1691640" cy="395605"/>
                <wp:effectExtent l="0" t="0" r="3810" b="4445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sseco_pol_06,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27" w:type="dxa"/>
          <w:vAlign w:val="center"/>
        </w:tcPr>
        <w:p w:rsidR="005D1A43" w:rsidRDefault="00D553E9" w:rsidP="005D1A43">
          <w:pPr>
            <w:pStyle w:val="Nagwek"/>
            <w:spacing w:after="0"/>
            <w:ind w:right="305" w:hanging="396"/>
            <w:jc w:val="center"/>
          </w:pPr>
          <w:r w:rsidRPr="00D553E9">
            <w:rPr>
              <w:noProof/>
              <w:sz w:val="8"/>
              <w:szCs w:val="8"/>
            </w:rPr>
            <w:drawing>
              <wp:inline distT="0" distB="0" distL="0" distR="0" wp14:anchorId="2F68AE7D" wp14:editId="5DFAB42B">
                <wp:extent cx="2239696" cy="731520"/>
                <wp:effectExtent l="0" t="0" r="8255" b="0"/>
                <wp:docPr id="23" name="Obraz 23" descr="C:\Users\jadwiga.pekala\Desktop\Loga POIR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adwiga.pekala\Desktop\Loga POIR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752" cy="73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A9E" w:rsidRDefault="00651A9E" w:rsidP="00651A9E">
    <w:pPr>
      <w:widowControl w:val="0"/>
      <w:autoSpaceDE w:val="0"/>
      <w:autoSpaceDN w:val="0"/>
      <w:adjustRightInd w:val="0"/>
      <w:ind w:left="220"/>
      <w:jc w:val="right"/>
    </w:pPr>
  </w:p>
  <w:p w:rsidR="00651A9E" w:rsidRDefault="001C400C" w:rsidP="00651A9E">
    <w:pPr>
      <w:widowControl w:val="0"/>
      <w:autoSpaceDE w:val="0"/>
      <w:autoSpaceDN w:val="0"/>
      <w:adjustRightInd w:val="0"/>
      <w:ind w:left="220"/>
      <w:jc w:val="right"/>
    </w:pPr>
    <w:r>
      <w:t>Załącznik Nr 3</w:t>
    </w:r>
    <w:r w:rsidR="00651A9E">
      <w:t xml:space="preserve"> do Formularza ofertowego</w:t>
    </w:r>
  </w:p>
  <w:p w:rsidR="00702C6D" w:rsidRPr="00EA16A0" w:rsidRDefault="00702C6D" w:rsidP="00A96A86">
    <w:pPr>
      <w:pStyle w:val="Nagwek"/>
      <w:tabs>
        <w:tab w:val="clear" w:pos="4536"/>
        <w:tab w:val="clear" w:pos="9072"/>
        <w:tab w:val="left" w:pos="91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 w15:restartNumberingAfterBreak="0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9" w15:restartNumberingAfterBreak="0">
    <w:nsid w:val="03784336"/>
    <w:multiLevelType w:val="singleLevel"/>
    <w:tmpl w:val="75FA769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="Times New Roman" w:hint="default"/>
        <w:b/>
        <w:sz w:val="22"/>
        <w:szCs w:val="20"/>
      </w:rPr>
    </w:lvl>
  </w:abstractNum>
  <w:abstractNum w:abstractNumId="10" w15:restartNumberingAfterBreak="0">
    <w:nsid w:val="08D75431"/>
    <w:multiLevelType w:val="hybridMultilevel"/>
    <w:tmpl w:val="F81CDD4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2" w15:restartNumberingAfterBreak="0">
    <w:nsid w:val="1CDD73C1"/>
    <w:multiLevelType w:val="hybridMultilevel"/>
    <w:tmpl w:val="656C3652"/>
    <w:lvl w:ilvl="0" w:tplc="F77C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A24B40"/>
    <w:multiLevelType w:val="hybridMultilevel"/>
    <w:tmpl w:val="17E4D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560472"/>
    <w:multiLevelType w:val="hybridMultilevel"/>
    <w:tmpl w:val="58E81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9" w15:restartNumberingAfterBreak="0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1B6648"/>
    <w:multiLevelType w:val="hybridMultilevel"/>
    <w:tmpl w:val="28D26FA8"/>
    <w:lvl w:ilvl="0" w:tplc="1EAAC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22" w15:restartNumberingAfterBreak="0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3" w15:restartNumberingAfterBreak="0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25" w15:restartNumberingAfterBreak="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6" w15:restartNumberingAfterBreak="0">
    <w:nsid w:val="74716074"/>
    <w:multiLevelType w:val="hybridMultilevel"/>
    <w:tmpl w:val="E0E8A42E"/>
    <w:lvl w:ilvl="0" w:tplc="945E421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2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0"/>
  </w:num>
  <w:num w:numId="10">
    <w:abstractNumId w:val="25"/>
  </w:num>
  <w:num w:numId="11">
    <w:abstractNumId w:val="25"/>
  </w:num>
  <w:num w:numId="12">
    <w:abstractNumId w:val="15"/>
  </w:num>
  <w:num w:numId="13">
    <w:abstractNumId w:val="25"/>
  </w:num>
  <w:num w:numId="14">
    <w:abstractNumId w:val="25"/>
  </w:num>
  <w:num w:numId="15">
    <w:abstractNumId w:val="11"/>
  </w:num>
  <w:num w:numId="16">
    <w:abstractNumId w:val="23"/>
  </w:num>
  <w:num w:numId="17">
    <w:abstractNumId w:val="19"/>
  </w:num>
  <w:num w:numId="18">
    <w:abstractNumId w:val="26"/>
  </w:num>
  <w:num w:numId="19">
    <w:abstractNumId w:val="10"/>
  </w:num>
  <w:num w:numId="20">
    <w:abstractNumId w:val="20"/>
  </w:num>
  <w:num w:numId="21">
    <w:abstractNumId w:val="13"/>
  </w:num>
  <w:num w:numId="22">
    <w:abstractNumId w:val="12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4"/>
    <w:rsid w:val="000120CD"/>
    <w:rsid w:val="000139BB"/>
    <w:rsid w:val="00020AA5"/>
    <w:rsid w:val="00031057"/>
    <w:rsid w:val="00031A4D"/>
    <w:rsid w:val="00031FE9"/>
    <w:rsid w:val="00037F1C"/>
    <w:rsid w:val="00045F82"/>
    <w:rsid w:val="00054132"/>
    <w:rsid w:val="00054973"/>
    <w:rsid w:val="00055CC2"/>
    <w:rsid w:val="00065A06"/>
    <w:rsid w:val="00066DC6"/>
    <w:rsid w:val="00072354"/>
    <w:rsid w:val="00074B5A"/>
    <w:rsid w:val="00074E12"/>
    <w:rsid w:val="00075669"/>
    <w:rsid w:val="00077885"/>
    <w:rsid w:val="00080777"/>
    <w:rsid w:val="0008360D"/>
    <w:rsid w:val="00083D09"/>
    <w:rsid w:val="00086C3E"/>
    <w:rsid w:val="000874CD"/>
    <w:rsid w:val="00091BDB"/>
    <w:rsid w:val="000948B6"/>
    <w:rsid w:val="00095B1C"/>
    <w:rsid w:val="000A2CFC"/>
    <w:rsid w:val="000A3498"/>
    <w:rsid w:val="000A3CDD"/>
    <w:rsid w:val="000B002F"/>
    <w:rsid w:val="000B0243"/>
    <w:rsid w:val="000B3E1C"/>
    <w:rsid w:val="000B43FC"/>
    <w:rsid w:val="000B5775"/>
    <w:rsid w:val="000B5AD0"/>
    <w:rsid w:val="000C144D"/>
    <w:rsid w:val="000C370F"/>
    <w:rsid w:val="000C5A7D"/>
    <w:rsid w:val="000C7241"/>
    <w:rsid w:val="000D3F2E"/>
    <w:rsid w:val="000D5F7F"/>
    <w:rsid w:val="000E2E49"/>
    <w:rsid w:val="000E2F7D"/>
    <w:rsid w:val="000E636F"/>
    <w:rsid w:val="000F07B4"/>
    <w:rsid w:val="00100400"/>
    <w:rsid w:val="0010130F"/>
    <w:rsid w:val="001015B4"/>
    <w:rsid w:val="001033E5"/>
    <w:rsid w:val="00105D9A"/>
    <w:rsid w:val="00113892"/>
    <w:rsid w:val="00113CE4"/>
    <w:rsid w:val="00123D36"/>
    <w:rsid w:val="00126B8F"/>
    <w:rsid w:val="00127B85"/>
    <w:rsid w:val="001411C7"/>
    <w:rsid w:val="0014275E"/>
    <w:rsid w:val="00143A9C"/>
    <w:rsid w:val="00144B2E"/>
    <w:rsid w:val="001509FD"/>
    <w:rsid w:val="00150B3E"/>
    <w:rsid w:val="00154569"/>
    <w:rsid w:val="0015542C"/>
    <w:rsid w:val="00167321"/>
    <w:rsid w:val="00176DB1"/>
    <w:rsid w:val="001803B3"/>
    <w:rsid w:val="00182192"/>
    <w:rsid w:val="00182F87"/>
    <w:rsid w:val="00183F17"/>
    <w:rsid w:val="00186194"/>
    <w:rsid w:val="00191066"/>
    <w:rsid w:val="00191A5E"/>
    <w:rsid w:val="00192C40"/>
    <w:rsid w:val="001975EB"/>
    <w:rsid w:val="00197E68"/>
    <w:rsid w:val="001A0A1C"/>
    <w:rsid w:val="001A219D"/>
    <w:rsid w:val="001A5373"/>
    <w:rsid w:val="001B0C83"/>
    <w:rsid w:val="001B3041"/>
    <w:rsid w:val="001B354B"/>
    <w:rsid w:val="001B40FC"/>
    <w:rsid w:val="001C008F"/>
    <w:rsid w:val="001C3BDA"/>
    <w:rsid w:val="001C400C"/>
    <w:rsid w:val="001C6885"/>
    <w:rsid w:val="001D7A6E"/>
    <w:rsid w:val="001E4336"/>
    <w:rsid w:val="001E47AD"/>
    <w:rsid w:val="001E78E5"/>
    <w:rsid w:val="001E7902"/>
    <w:rsid w:val="001F1F86"/>
    <w:rsid w:val="00202599"/>
    <w:rsid w:val="00203CAE"/>
    <w:rsid w:val="00204078"/>
    <w:rsid w:val="002049FF"/>
    <w:rsid w:val="00210E8E"/>
    <w:rsid w:val="002144F5"/>
    <w:rsid w:val="00215782"/>
    <w:rsid w:val="002205FE"/>
    <w:rsid w:val="00220786"/>
    <w:rsid w:val="002237DB"/>
    <w:rsid w:val="002301EA"/>
    <w:rsid w:val="0023024D"/>
    <w:rsid w:val="00231C9E"/>
    <w:rsid w:val="002326A6"/>
    <w:rsid w:val="00232940"/>
    <w:rsid w:val="0023509A"/>
    <w:rsid w:val="002455FB"/>
    <w:rsid w:val="00247286"/>
    <w:rsid w:val="002553A1"/>
    <w:rsid w:val="002556CE"/>
    <w:rsid w:val="00260C88"/>
    <w:rsid w:val="00270C77"/>
    <w:rsid w:val="00276106"/>
    <w:rsid w:val="002803A7"/>
    <w:rsid w:val="00282AD5"/>
    <w:rsid w:val="00287BBC"/>
    <w:rsid w:val="00290AAB"/>
    <w:rsid w:val="002920E3"/>
    <w:rsid w:val="00292D53"/>
    <w:rsid w:val="00293391"/>
    <w:rsid w:val="002960D0"/>
    <w:rsid w:val="002971DC"/>
    <w:rsid w:val="002A0F24"/>
    <w:rsid w:val="002A1325"/>
    <w:rsid w:val="002A186D"/>
    <w:rsid w:val="002A2043"/>
    <w:rsid w:val="002A348C"/>
    <w:rsid w:val="002A4F00"/>
    <w:rsid w:val="002B19C9"/>
    <w:rsid w:val="002C3139"/>
    <w:rsid w:val="002C3292"/>
    <w:rsid w:val="002C3552"/>
    <w:rsid w:val="002C4CB8"/>
    <w:rsid w:val="002C6218"/>
    <w:rsid w:val="002C77B6"/>
    <w:rsid w:val="002C7FA6"/>
    <w:rsid w:val="002D0FEC"/>
    <w:rsid w:val="002D2687"/>
    <w:rsid w:val="002D2FEB"/>
    <w:rsid w:val="002D33D7"/>
    <w:rsid w:val="002D33FC"/>
    <w:rsid w:val="002D7078"/>
    <w:rsid w:val="002D717D"/>
    <w:rsid w:val="002E0212"/>
    <w:rsid w:val="002E0377"/>
    <w:rsid w:val="002E1432"/>
    <w:rsid w:val="002F07C2"/>
    <w:rsid w:val="002F38B7"/>
    <w:rsid w:val="002F3A83"/>
    <w:rsid w:val="002F3A9E"/>
    <w:rsid w:val="002F43A2"/>
    <w:rsid w:val="002F4C4E"/>
    <w:rsid w:val="00302536"/>
    <w:rsid w:val="003039EC"/>
    <w:rsid w:val="003047A2"/>
    <w:rsid w:val="0030702C"/>
    <w:rsid w:val="003101C2"/>
    <w:rsid w:val="00313873"/>
    <w:rsid w:val="00315B65"/>
    <w:rsid w:val="00316B9E"/>
    <w:rsid w:val="00324AE4"/>
    <w:rsid w:val="00324C74"/>
    <w:rsid w:val="003404C8"/>
    <w:rsid w:val="0034217E"/>
    <w:rsid w:val="00345DE5"/>
    <w:rsid w:val="00350858"/>
    <w:rsid w:val="00353F76"/>
    <w:rsid w:val="003548F1"/>
    <w:rsid w:val="00354EDC"/>
    <w:rsid w:val="00356E10"/>
    <w:rsid w:val="00357028"/>
    <w:rsid w:val="00361356"/>
    <w:rsid w:val="00365EAA"/>
    <w:rsid w:val="003702C1"/>
    <w:rsid w:val="00374D5F"/>
    <w:rsid w:val="00375906"/>
    <w:rsid w:val="00382019"/>
    <w:rsid w:val="00383F0B"/>
    <w:rsid w:val="003864A0"/>
    <w:rsid w:val="003917E3"/>
    <w:rsid w:val="003928CF"/>
    <w:rsid w:val="00397ACC"/>
    <w:rsid w:val="003A0DC2"/>
    <w:rsid w:val="003A6C7C"/>
    <w:rsid w:val="003B50E2"/>
    <w:rsid w:val="003B7E28"/>
    <w:rsid w:val="003C0B08"/>
    <w:rsid w:val="003C34C3"/>
    <w:rsid w:val="003D0766"/>
    <w:rsid w:val="003D083D"/>
    <w:rsid w:val="003D213B"/>
    <w:rsid w:val="003D3DCA"/>
    <w:rsid w:val="003D7710"/>
    <w:rsid w:val="003E2112"/>
    <w:rsid w:val="003E2A66"/>
    <w:rsid w:val="003E37F5"/>
    <w:rsid w:val="003F2CEC"/>
    <w:rsid w:val="003F30EB"/>
    <w:rsid w:val="003F3135"/>
    <w:rsid w:val="003F6358"/>
    <w:rsid w:val="00400093"/>
    <w:rsid w:val="0040156F"/>
    <w:rsid w:val="00402C0E"/>
    <w:rsid w:val="00403578"/>
    <w:rsid w:val="00405AE0"/>
    <w:rsid w:val="004108C0"/>
    <w:rsid w:val="004124CA"/>
    <w:rsid w:val="004130A8"/>
    <w:rsid w:val="004155DE"/>
    <w:rsid w:val="00421F80"/>
    <w:rsid w:val="00426DC0"/>
    <w:rsid w:val="00432FD4"/>
    <w:rsid w:val="00433667"/>
    <w:rsid w:val="00437088"/>
    <w:rsid w:val="0044089F"/>
    <w:rsid w:val="004476E1"/>
    <w:rsid w:val="00447D90"/>
    <w:rsid w:val="0045104F"/>
    <w:rsid w:val="00453939"/>
    <w:rsid w:val="004555A0"/>
    <w:rsid w:val="0045738E"/>
    <w:rsid w:val="004578C3"/>
    <w:rsid w:val="004614E6"/>
    <w:rsid w:val="004628B9"/>
    <w:rsid w:val="004633B5"/>
    <w:rsid w:val="00466496"/>
    <w:rsid w:val="00466C79"/>
    <w:rsid w:val="00467573"/>
    <w:rsid w:val="00471BF0"/>
    <w:rsid w:val="0047783D"/>
    <w:rsid w:val="00481C9C"/>
    <w:rsid w:val="00484477"/>
    <w:rsid w:val="004910C9"/>
    <w:rsid w:val="004A0D87"/>
    <w:rsid w:val="004A1628"/>
    <w:rsid w:val="004A33C6"/>
    <w:rsid w:val="004A6429"/>
    <w:rsid w:val="004C0F2C"/>
    <w:rsid w:val="004C2ED7"/>
    <w:rsid w:val="004C676C"/>
    <w:rsid w:val="004D33E5"/>
    <w:rsid w:val="004E4E71"/>
    <w:rsid w:val="004F12A0"/>
    <w:rsid w:val="00501D09"/>
    <w:rsid w:val="00504FDD"/>
    <w:rsid w:val="005071CF"/>
    <w:rsid w:val="00507F8A"/>
    <w:rsid w:val="00520B21"/>
    <w:rsid w:val="00520B8C"/>
    <w:rsid w:val="00520D87"/>
    <w:rsid w:val="00521DB8"/>
    <w:rsid w:val="00527408"/>
    <w:rsid w:val="0053235E"/>
    <w:rsid w:val="00536347"/>
    <w:rsid w:val="00536367"/>
    <w:rsid w:val="00537138"/>
    <w:rsid w:val="00540C45"/>
    <w:rsid w:val="005415F7"/>
    <w:rsid w:val="00562FE8"/>
    <w:rsid w:val="0056587A"/>
    <w:rsid w:val="00565984"/>
    <w:rsid w:val="0057478F"/>
    <w:rsid w:val="0057763F"/>
    <w:rsid w:val="00580118"/>
    <w:rsid w:val="00582380"/>
    <w:rsid w:val="005844EA"/>
    <w:rsid w:val="00585C12"/>
    <w:rsid w:val="00590513"/>
    <w:rsid w:val="00593E84"/>
    <w:rsid w:val="005970B4"/>
    <w:rsid w:val="00597484"/>
    <w:rsid w:val="005A0B49"/>
    <w:rsid w:val="005B1101"/>
    <w:rsid w:val="005B205A"/>
    <w:rsid w:val="005C39C8"/>
    <w:rsid w:val="005C4A68"/>
    <w:rsid w:val="005C59EF"/>
    <w:rsid w:val="005C7788"/>
    <w:rsid w:val="005D0C2C"/>
    <w:rsid w:val="005D1A43"/>
    <w:rsid w:val="005D41E2"/>
    <w:rsid w:val="005D474B"/>
    <w:rsid w:val="005E034D"/>
    <w:rsid w:val="005E20BB"/>
    <w:rsid w:val="005E6319"/>
    <w:rsid w:val="005F3612"/>
    <w:rsid w:val="005F696C"/>
    <w:rsid w:val="005F7077"/>
    <w:rsid w:val="006028EF"/>
    <w:rsid w:val="006031C6"/>
    <w:rsid w:val="00605083"/>
    <w:rsid w:val="00605502"/>
    <w:rsid w:val="00605DDB"/>
    <w:rsid w:val="006106EC"/>
    <w:rsid w:val="00610FA1"/>
    <w:rsid w:val="00612C4D"/>
    <w:rsid w:val="0061488E"/>
    <w:rsid w:val="00617424"/>
    <w:rsid w:val="00620488"/>
    <w:rsid w:val="00633B0D"/>
    <w:rsid w:val="006352A5"/>
    <w:rsid w:val="006353EC"/>
    <w:rsid w:val="00637CBB"/>
    <w:rsid w:val="006408DD"/>
    <w:rsid w:val="00641E98"/>
    <w:rsid w:val="006424B7"/>
    <w:rsid w:val="0064305E"/>
    <w:rsid w:val="00643C4F"/>
    <w:rsid w:val="00644E00"/>
    <w:rsid w:val="00651A9E"/>
    <w:rsid w:val="0065200A"/>
    <w:rsid w:val="00652361"/>
    <w:rsid w:val="00652B27"/>
    <w:rsid w:val="006571FA"/>
    <w:rsid w:val="00660D02"/>
    <w:rsid w:val="00661FFC"/>
    <w:rsid w:val="00665CD6"/>
    <w:rsid w:val="006708CB"/>
    <w:rsid w:val="0067553F"/>
    <w:rsid w:val="006768E4"/>
    <w:rsid w:val="00680309"/>
    <w:rsid w:val="00680610"/>
    <w:rsid w:val="00683278"/>
    <w:rsid w:val="0068585A"/>
    <w:rsid w:val="00687C7A"/>
    <w:rsid w:val="00691EBF"/>
    <w:rsid w:val="00692644"/>
    <w:rsid w:val="00692F25"/>
    <w:rsid w:val="00695693"/>
    <w:rsid w:val="00695768"/>
    <w:rsid w:val="0069740F"/>
    <w:rsid w:val="006A5173"/>
    <w:rsid w:val="006B541F"/>
    <w:rsid w:val="006B63C5"/>
    <w:rsid w:val="006B6499"/>
    <w:rsid w:val="006C066A"/>
    <w:rsid w:val="006C08CA"/>
    <w:rsid w:val="006C14DF"/>
    <w:rsid w:val="006C26F6"/>
    <w:rsid w:val="006C4627"/>
    <w:rsid w:val="006C4762"/>
    <w:rsid w:val="006D28FF"/>
    <w:rsid w:val="006D2A6C"/>
    <w:rsid w:val="006D771E"/>
    <w:rsid w:val="006D7F19"/>
    <w:rsid w:val="006E2AA4"/>
    <w:rsid w:val="006E4B31"/>
    <w:rsid w:val="006F545F"/>
    <w:rsid w:val="00702556"/>
    <w:rsid w:val="00702C6D"/>
    <w:rsid w:val="00703180"/>
    <w:rsid w:val="00703A16"/>
    <w:rsid w:val="00710456"/>
    <w:rsid w:val="007121F2"/>
    <w:rsid w:val="00713393"/>
    <w:rsid w:val="00716442"/>
    <w:rsid w:val="00723D54"/>
    <w:rsid w:val="007246F3"/>
    <w:rsid w:val="00724A51"/>
    <w:rsid w:val="00724EDA"/>
    <w:rsid w:val="00725F31"/>
    <w:rsid w:val="00727014"/>
    <w:rsid w:val="00736A49"/>
    <w:rsid w:val="007461A1"/>
    <w:rsid w:val="00751240"/>
    <w:rsid w:val="0075229C"/>
    <w:rsid w:val="00754D65"/>
    <w:rsid w:val="00760BC9"/>
    <w:rsid w:val="007614E6"/>
    <w:rsid w:val="00764A5C"/>
    <w:rsid w:val="00771529"/>
    <w:rsid w:val="00773C6D"/>
    <w:rsid w:val="00782C69"/>
    <w:rsid w:val="0078736C"/>
    <w:rsid w:val="00795DAE"/>
    <w:rsid w:val="007A2F32"/>
    <w:rsid w:val="007A5030"/>
    <w:rsid w:val="007B0D40"/>
    <w:rsid w:val="007B2617"/>
    <w:rsid w:val="007B66AA"/>
    <w:rsid w:val="007B736B"/>
    <w:rsid w:val="007C0258"/>
    <w:rsid w:val="007C3B53"/>
    <w:rsid w:val="007C499F"/>
    <w:rsid w:val="007C4C34"/>
    <w:rsid w:val="007D5C30"/>
    <w:rsid w:val="007D6D24"/>
    <w:rsid w:val="007E3E81"/>
    <w:rsid w:val="007E42C6"/>
    <w:rsid w:val="007E5A11"/>
    <w:rsid w:val="007E6047"/>
    <w:rsid w:val="007F473B"/>
    <w:rsid w:val="007F565C"/>
    <w:rsid w:val="007F57DC"/>
    <w:rsid w:val="008056C6"/>
    <w:rsid w:val="008069C1"/>
    <w:rsid w:val="00806A0E"/>
    <w:rsid w:val="00806F90"/>
    <w:rsid w:val="00810AD4"/>
    <w:rsid w:val="00815BA2"/>
    <w:rsid w:val="008200D8"/>
    <w:rsid w:val="00822909"/>
    <w:rsid w:val="00823774"/>
    <w:rsid w:val="008307BC"/>
    <w:rsid w:val="00833908"/>
    <w:rsid w:val="00834EA5"/>
    <w:rsid w:val="00845194"/>
    <w:rsid w:val="008465CE"/>
    <w:rsid w:val="008506FD"/>
    <w:rsid w:val="0085473D"/>
    <w:rsid w:val="008551DB"/>
    <w:rsid w:val="008578E7"/>
    <w:rsid w:val="0085797B"/>
    <w:rsid w:val="00857A3A"/>
    <w:rsid w:val="00857BE8"/>
    <w:rsid w:val="0086571F"/>
    <w:rsid w:val="00870988"/>
    <w:rsid w:val="0087617B"/>
    <w:rsid w:val="008774B7"/>
    <w:rsid w:val="00877846"/>
    <w:rsid w:val="00880236"/>
    <w:rsid w:val="00890056"/>
    <w:rsid w:val="008A45E6"/>
    <w:rsid w:val="008B06DA"/>
    <w:rsid w:val="008B1CCC"/>
    <w:rsid w:val="008B2499"/>
    <w:rsid w:val="008B41F5"/>
    <w:rsid w:val="008B47F1"/>
    <w:rsid w:val="008B721F"/>
    <w:rsid w:val="008C3A4F"/>
    <w:rsid w:val="008C3E56"/>
    <w:rsid w:val="008C5E97"/>
    <w:rsid w:val="008D1316"/>
    <w:rsid w:val="008D34D6"/>
    <w:rsid w:val="008D4719"/>
    <w:rsid w:val="008D4B3B"/>
    <w:rsid w:val="008D4E6C"/>
    <w:rsid w:val="008E02BE"/>
    <w:rsid w:val="008E1885"/>
    <w:rsid w:val="008E48BF"/>
    <w:rsid w:val="008E4F9A"/>
    <w:rsid w:val="008F1D0A"/>
    <w:rsid w:val="008F6076"/>
    <w:rsid w:val="008F624A"/>
    <w:rsid w:val="00902614"/>
    <w:rsid w:val="0090494F"/>
    <w:rsid w:val="00905131"/>
    <w:rsid w:val="0090561C"/>
    <w:rsid w:val="009072D8"/>
    <w:rsid w:val="0090759C"/>
    <w:rsid w:val="00912C78"/>
    <w:rsid w:val="00916427"/>
    <w:rsid w:val="00917FFE"/>
    <w:rsid w:val="009204E1"/>
    <w:rsid w:val="00920B36"/>
    <w:rsid w:val="009215D8"/>
    <w:rsid w:val="0092437D"/>
    <w:rsid w:val="009251E4"/>
    <w:rsid w:val="00927FE5"/>
    <w:rsid w:val="0093089D"/>
    <w:rsid w:val="00935339"/>
    <w:rsid w:val="00937509"/>
    <w:rsid w:val="00941671"/>
    <w:rsid w:val="00945563"/>
    <w:rsid w:val="009460E6"/>
    <w:rsid w:val="009478CC"/>
    <w:rsid w:val="0095574E"/>
    <w:rsid w:val="009565C7"/>
    <w:rsid w:val="00967202"/>
    <w:rsid w:val="0097068D"/>
    <w:rsid w:val="00972BC4"/>
    <w:rsid w:val="00973DF2"/>
    <w:rsid w:val="0098169F"/>
    <w:rsid w:val="009848F3"/>
    <w:rsid w:val="00984953"/>
    <w:rsid w:val="009855FC"/>
    <w:rsid w:val="00987865"/>
    <w:rsid w:val="00991713"/>
    <w:rsid w:val="00991E14"/>
    <w:rsid w:val="009954BE"/>
    <w:rsid w:val="00995839"/>
    <w:rsid w:val="009A63D2"/>
    <w:rsid w:val="009A7936"/>
    <w:rsid w:val="009B3138"/>
    <w:rsid w:val="009C2E7D"/>
    <w:rsid w:val="009C4E77"/>
    <w:rsid w:val="009C5F27"/>
    <w:rsid w:val="009D26E3"/>
    <w:rsid w:val="009D372E"/>
    <w:rsid w:val="009D47DB"/>
    <w:rsid w:val="009D4DA1"/>
    <w:rsid w:val="009E0AF1"/>
    <w:rsid w:val="009E2613"/>
    <w:rsid w:val="009E735F"/>
    <w:rsid w:val="009F3613"/>
    <w:rsid w:val="009F5471"/>
    <w:rsid w:val="009F58DE"/>
    <w:rsid w:val="009F64BF"/>
    <w:rsid w:val="00A02D1C"/>
    <w:rsid w:val="00A0367A"/>
    <w:rsid w:val="00A06ECF"/>
    <w:rsid w:val="00A117F0"/>
    <w:rsid w:val="00A231BF"/>
    <w:rsid w:val="00A25ECD"/>
    <w:rsid w:val="00A30586"/>
    <w:rsid w:val="00A30B4E"/>
    <w:rsid w:val="00A36B9C"/>
    <w:rsid w:val="00A411EE"/>
    <w:rsid w:val="00A42A41"/>
    <w:rsid w:val="00A44EA6"/>
    <w:rsid w:val="00A47869"/>
    <w:rsid w:val="00A5130A"/>
    <w:rsid w:val="00A53EB2"/>
    <w:rsid w:val="00A56D49"/>
    <w:rsid w:val="00A57E39"/>
    <w:rsid w:val="00A60DB0"/>
    <w:rsid w:val="00A6182D"/>
    <w:rsid w:val="00A75CA7"/>
    <w:rsid w:val="00A76B1D"/>
    <w:rsid w:val="00A83CE8"/>
    <w:rsid w:val="00A90543"/>
    <w:rsid w:val="00A905DB"/>
    <w:rsid w:val="00A96A86"/>
    <w:rsid w:val="00AA16FB"/>
    <w:rsid w:val="00AA2110"/>
    <w:rsid w:val="00AA4A7D"/>
    <w:rsid w:val="00AA504B"/>
    <w:rsid w:val="00AA51B1"/>
    <w:rsid w:val="00AA7929"/>
    <w:rsid w:val="00AA79D3"/>
    <w:rsid w:val="00AB14E6"/>
    <w:rsid w:val="00AB3ED3"/>
    <w:rsid w:val="00AB46B8"/>
    <w:rsid w:val="00AB6A1F"/>
    <w:rsid w:val="00AC028F"/>
    <w:rsid w:val="00AC2482"/>
    <w:rsid w:val="00AC2868"/>
    <w:rsid w:val="00AC2D9D"/>
    <w:rsid w:val="00AC670A"/>
    <w:rsid w:val="00AD0AB1"/>
    <w:rsid w:val="00AD2C51"/>
    <w:rsid w:val="00AD5654"/>
    <w:rsid w:val="00AD6A24"/>
    <w:rsid w:val="00AE1250"/>
    <w:rsid w:val="00AE1763"/>
    <w:rsid w:val="00AE58DF"/>
    <w:rsid w:val="00AF2CC0"/>
    <w:rsid w:val="00AF53FD"/>
    <w:rsid w:val="00B0305D"/>
    <w:rsid w:val="00B03FA5"/>
    <w:rsid w:val="00B043BA"/>
    <w:rsid w:val="00B04739"/>
    <w:rsid w:val="00B061D7"/>
    <w:rsid w:val="00B07C48"/>
    <w:rsid w:val="00B16C24"/>
    <w:rsid w:val="00B1732E"/>
    <w:rsid w:val="00B20D03"/>
    <w:rsid w:val="00B211F2"/>
    <w:rsid w:val="00B23F6B"/>
    <w:rsid w:val="00B240C7"/>
    <w:rsid w:val="00B26C26"/>
    <w:rsid w:val="00B27D89"/>
    <w:rsid w:val="00B31EA8"/>
    <w:rsid w:val="00B32050"/>
    <w:rsid w:val="00B35690"/>
    <w:rsid w:val="00B35803"/>
    <w:rsid w:val="00B40E71"/>
    <w:rsid w:val="00B41550"/>
    <w:rsid w:val="00B4443A"/>
    <w:rsid w:val="00B45C9E"/>
    <w:rsid w:val="00B4624F"/>
    <w:rsid w:val="00B4757C"/>
    <w:rsid w:val="00B538AF"/>
    <w:rsid w:val="00B53F0C"/>
    <w:rsid w:val="00B628A8"/>
    <w:rsid w:val="00B6538C"/>
    <w:rsid w:val="00B702FF"/>
    <w:rsid w:val="00B71671"/>
    <w:rsid w:val="00B7572D"/>
    <w:rsid w:val="00B7585E"/>
    <w:rsid w:val="00B758CC"/>
    <w:rsid w:val="00B75AFC"/>
    <w:rsid w:val="00B760E6"/>
    <w:rsid w:val="00B76647"/>
    <w:rsid w:val="00B81B94"/>
    <w:rsid w:val="00B84531"/>
    <w:rsid w:val="00B8579A"/>
    <w:rsid w:val="00B86D29"/>
    <w:rsid w:val="00B90667"/>
    <w:rsid w:val="00B92604"/>
    <w:rsid w:val="00B92C1C"/>
    <w:rsid w:val="00B97283"/>
    <w:rsid w:val="00BA21FE"/>
    <w:rsid w:val="00BA4DB7"/>
    <w:rsid w:val="00BA5E50"/>
    <w:rsid w:val="00BA64BA"/>
    <w:rsid w:val="00BB39E7"/>
    <w:rsid w:val="00BB3B20"/>
    <w:rsid w:val="00BB7CC2"/>
    <w:rsid w:val="00BC0AE3"/>
    <w:rsid w:val="00BC1941"/>
    <w:rsid w:val="00BC1CBF"/>
    <w:rsid w:val="00BC28C8"/>
    <w:rsid w:val="00BC3391"/>
    <w:rsid w:val="00BC39F4"/>
    <w:rsid w:val="00BD014D"/>
    <w:rsid w:val="00BD0768"/>
    <w:rsid w:val="00BD15C1"/>
    <w:rsid w:val="00BD5678"/>
    <w:rsid w:val="00BD5A10"/>
    <w:rsid w:val="00BE2CC1"/>
    <w:rsid w:val="00BE633D"/>
    <w:rsid w:val="00BF0273"/>
    <w:rsid w:val="00BF13CA"/>
    <w:rsid w:val="00BF14BA"/>
    <w:rsid w:val="00BF5606"/>
    <w:rsid w:val="00BF6F93"/>
    <w:rsid w:val="00C0107F"/>
    <w:rsid w:val="00C01C77"/>
    <w:rsid w:val="00C03404"/>
    <w:rsid w:val="00C04DFC"/>
    <w:rsid w:val="00C0638B"/>
    <w:rsid w:val="00C06626"/>
    <w:rsid w:val="00C10C7A"/>
    <w:rsid w:val="00C11031"/>
    <w:rsid w:val="00C11092"/>
    <w:rsid w:val="00C1413B"/>
    <w:rsid w:val="00C17393"/>
    <w:rsid w:val="00C20B4C"/>
    <w:rsid w:val="00C26D4E"/>
    <w:rsid w:val="00C33322"/>
    <w:rsid w:val="00C353A7"/>
    <w:rsid w:val="00C3650C"/>
    <w:rsid w:val="00C42A4D"/>
    <w:rsid w:val="00C45AF2"/>
    <w:rsid w:val="00C460EF"/>
    <w:rsid w:val="00C466EA"/>
    <w:rsid w:val="00C554C3"/>
    <w:rsid w:val="00C64A1C"/>
    <w:rsid w:val="00C7081B"/>
    <w:rsid w:val="00C74284"/>
    <w:rsid w:val="00C76BF4"/>
    <w:rsid w:val="00C80CC5"/>
    <w:rsid w:val="00C82A51"/>
    <w:rsid w:val="00C8357E"/>
    <w:rsid w:val="00C8578F"/>
    <w:rsid w:val="00C92D41"/>
    <w:rsid w:val="00C93DEE"/>
    <w:rsid w:val="00C959EA"/>
    <w:rsid w:val="00C96D81"/>
    <w:rsid w:val="00CA4131"/>
    <w:rsid w:val="00CB0419"/>
    <w:rsid w:val="00CB18CD"/>
    <w:rsid w:val="00CB6826"/>
    <w:rsid w:val="00CB6D46"/>
    <w:rsid w:val="00CB747C"/>
    <w:rsid w:val="00CB7CA3"/>
    <w:rsid w:val="00CC35D4"/>
    <w:rsid w:val="00CC41CD"/>
    <w:rsid w:val="00CC6C6A"/>
    <w:rsid w:val="00CD02FF"/>
    <w:rsid w:val="00CD079F"/>
    <w:rsid w:val="00CE1E4F"/>
    <w:rsid w:val="00CE2ADE"/>
    <w:rsid w:val="00CE59C2"/>
    <w:rsid w:val="00CF7301"/>
    <w:rsid w:val="00D01775"/>
    <w:rsid w:val="00D02771"/>
    <w:rsid w:val="00D116FD"/>
    <w:rsid w:val="00D15988"/>
    <w:rsid w:val="00D162A2"/>
    <w:rsid w:val="00D230DF"/>
    <w:rsid w:val="00D24593"/>
    <w:rsid w:val="00D25704"/>
    <w:rsid w:val="00D25ECE"/>
    <w:rsid w:val="00D26FBA"/>
    <w:rsid w:val="00D32D2E"/>
    <w:rsid w:val="00D34B7D"/>
    <w:rsid w:val="00D41841"/>
    <w:rsid w:val="00D4628E"/>
    <w:rsid w:val="00D54F07"/>
    <w:rsid w:val="00D553E9"/>
    <w:rsid w:val="00D5658A"/>
    <w:rsid w:val="00D61FA0"/>
    <w:rsid w:val="00D62205"/>
    <w:rsid w:val="00D63C06"/>
    <w:rsid w:val="00D64381"/>
    <w:rsid w:val="00D753A0"/>
    <w:rsid w:val="00D755DD"/>
    <w:rsid w:val="00D76F32"/>
    <w:rsid w:val="00D90840"/>
    <w:rsid w:val="00D9132A"/>
    <w:rsid w:val="00D9664A"/>
    <w:rsid w:val="00DA302E"/>
    <w:rsid w:val="00DA3596"/>
    <w:rsid w:val="00DA4188"/>
    <w:rsid w:val="00DB6644"/>
    <w:rsid w:val="00DB75C6"/>
    <w:rsid w:val="00DC05BE"/>
    <w:rsid w:val="00DC05EC"/>
    <w:rsid w:val="00DC2799"/>
    <w:rsid w:val="00DC708A"/>
    <w:rsid w:val="00DD3757"/>
    <w:rsid w:val="00DD3FA0"/>
    <w:rsid w:val="00DD4689"/>
    <w:rsid w:val="00DD64D7"/>
    <w:rsid w:val="00DE2222"/>
    <w:rsid w:val="00DE23A9"/>
    <w:rsid w:val="00DF18FE"/>
    <w:rsid w:val="00DF1C84"/>
    <w:rsid w:val="00DF28C3"/>
    <w:rsid w:val="00DF48B1"/>
    <w:rsid w:val="00DF5833"/>
    <w:rsid w:val="00DF7A47"/>
    <w:rsid w:val="00E00485"/>
    <w:rsid w:val="00E00978"/>
    <w:rsid w:val="00E00F7A"/>
    <w:rsid w:val="00E01408"/>
    <w:rsid w:val="00E03B2E"/>
    <w:rsid w:val="00E04C3D"/>
    <w:rsid w:val="00E0696F"/>
    <w:rsid w:val="00E06ED2"/>
    <w:rsid w:val="00E11293"/>
    <w:rsid w:val="00E11538"/>
    <w:rsid w:val="00E12302"/>
    <w:rsid w:val="00E126EF"/>
    <w:rsid w:val="00E1359A"/>
    <w:rsid w:val="00E13C54"/>
    <w:rsid w:val="00E17D7A"/>
    <w:rsid w:val="00E26D3C"/>
    <w:rsid w:val="00E3009B"/>
    <w:rsid w:val="00E30AEB"/>
    <w:rsid w:val="00E328E4"/>
    <w:rsid w:val="00E33426"/>
    <w:rsid w:val="00E33870"/>
    <w:rsid w:val="00E34155"/>
    <w:rsid w:val="00E36281"/>
    <w:rsid w:val="00E3714D"/>
    <w:rsid w:val="00E37DE9"/>
    <w:rsid w:val="00E44BD4"/>
    <w:rsid w:val="00E50C13"/>
    <w:rsid w:val="00E53AC8"/>
    <w:rsid w:val="00E568B5"/>
    <w:rsid w:val="00E57A45"/>
    <w:rsid w:val="00E71A87"/>
    <w:rsid w:val="00E7621C"/>
    <w:rsid w:val="00E76FB9"/>
    <w:rsid w:val="00E8166E"/>
    <w:rsid w:val="00E83FE3"/>
    <w:rsid w:val="00E96808"/>
    <w:rsid w:val="00EA1313"/>
    <w:rsid w:val="00EA16A0"/>
    <w:rsid w:val="00EB66B6"/>
    <w:rsid w:val="00EC7431"/>
    <w:rsid w:val="00ED092A"/>
    <w:rsid w:val="00ED638C"/>
    <w:rsid w:val="00EE5929"/>
    <w:rsid w:val="00EE6B05"/>
    <w:rsid w:val="00EF6DA9"/>
    <w:rsid w:val="00F04B62"/>
    <w:rsid w:val="00F05857"/>
    <w:rsid w:val="00F05A89"/>
    <w:rsid w:val="00F130BA"/>
    <w:rsid w:val="00F13775"/>
    <w:rsid w:val="00F15EEB"/>
    <w:rsid w:val="00F20535"/>
    <w:rsid w:val="00F22D64"/>
    <w:rsid w:val="00F27003"/>
    <w:rsid w:val="00F31535"/>
    <w:rsid w:val="00F327E1"/>
    <w:rsid w:val="00F3685D"/>
    <w:rsid w:val="00F37BA4"/>
    <w:rsid w:val="00F43B4F"/>
    <w:rsid w:val="00F516B3"/>
    <w:rsid w:val="00F55377"/>
    <w:rsid w:val="00F610D2"/>
    <w:rsid w:val="00F65C4F"/>
    <w:rsid w:val="00F810E0"/>
    <w:rsid w:val="00F8381B"/>
    <w:rsid w:val="00F84187"/>
    <w:rsid w:val="00F85B44"/>
    <w:rsid w:val="00F86507"/>
    <w:rsid w:val="00F92577"/>
    <w:rsid w:val="00F92E65"/>
    <w:rsid w:val="00F96A7C"/>
    <w:rsid w:val="00FA0FED"/>
    <w:rsid w:val="00FA21BB"/>
    <w:rsid w:val="00FB0EA2"/>
    <w:rsid w:val="00FB1A5A"/>
    <w:rsid w:val="00FB1F13"/>
    <w:rsid w:val="00FB4C12"/>
    <w:rsid w:val="00FB7284"/>
    <w:rsid w:val="00FC2BEC"/>
    <w:rsid w:val="00FC7770"/>
    <w:rsid w:val="00FD2366"/>
    <w:rsid w:val="00FE1436"/>
    <w:rsid w:val="00FE40D8"/>
    <w:rsid w:val="00FE4358"/>
    <w:rsid w:val="00FE5EE8"/>
    <w:rsid w:val="00FE6E16"/>
    <w:rsid w:val="00FF01BC"/>
    <w:rsid w:val="00FF2F34"/>
    <w:rsid w:val="00FF5E62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6852E268-113B-4A1A-9082-CAAC7E05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61A1"/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</w:rPr>
  </w:style>
  <w:style w:type="paragraph" w:styleId="Stopka">
    <w:name w:val="footer"/>
    <w:aliases w:val="Asseco Stopka"/>
    <w:basedOn w:val="Normalny"/>
    <w:uiPriority w:val="99"/>
    <w:rsid w:val="00D25704"/>
    <w:pPr>
      <w:tabs>
        <w:tab w:val="center" w:pos="4536"/>
        <w:tab w:val="right" w:pos="9072"/>
      </w:tabs>
    </w:pPr>
    <w:rPr>
      <w:szCs w:val="20"/>
    </w:r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aliases w:val="Asseco Stopka Znak"/>
    <w:uiPriority w:val="99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  <w:szCs w:val="20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szCs w:val="20"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  <w:szCs w:val="20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  <w:szCs w:val="20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  <w:szCs w:val="20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szCs w:val="20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  <w:szCs w:val="20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szCs w:val="20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25704"/>
    <w:pPr>
      <w:spacing w:after="120" w:line="280" w:lineRule="atLeast"/>
      <w:jc w:val="both"/>
    </w:pPr>
    <w:rPr>
      <w:color w:val="FF0000"/>
      <w:szCs w:val="2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  <w:szCs w:val="20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  <w:szCs w:val="20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D2570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C959EA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  <w:rPr>
      <w:rFonts w:asciiTheme="minorHAnsi" w:hAnsiTheme="minorHAnsi"/>
    </w:r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1A1"/>
    <w:rPr>
      <w:rFonts w:ascii="Verdana" w:hAnsi="Verdana"/>
      <w:color w:val="FF0000"/>
      <w:lang w:eastAsia="en-US"/>
    </w:rPr>
  </w:style>
  <w:style w:type="character" w:styleId="Odwoanieprzypisukocowego">
    <w:name w:val="endnote reference"/>
    <w:basedOn w:val="Domylnaczcionkaakapitu"/>
    <w:rsid w:val="009E2613"/>
    <w:rPr>
      <w:vertAlign w:val="superscript"/>
    </w:rPr>
  </w:style>
  <w:style w:type="table" w:styleId="Tabela-Siatka">
    <w:name w:val="Table Grid"/>
    <w:basedOn w:val="Standardowy"/>
    <w:uiPriority w:val="59"/>
    <w:locked/>
    <w:rsid w:val="0088023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028"/>
    <w:pPr>
      <w:ind w:left="720"/>
      <w:contextualSpacing/>
    </w:pPr>
  </w:style>
  <w:style w:type="paragraph" w:customStyle="1" w:styleId="Default">
    <w:name w:val="Default"/>
    <w:rsid w:val="00357028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1A43"/>
    <w:rPr>
      <w:rFonts w:ascii="Arial" w:hAnsi="Arial"/>
      <w:szCs w:val="24"/>
    </w:rPr>
  </w:style>
  <w:style w:type="paragraph" w:customStyle="1" w:styleId="normaltableau">
    <w:name w:val="normal_tableau"/>
    <w:basedOn w:val="Normalny"/>
    <w:rsid w:val="006D2A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B240C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0C7"/>
    <w:rPr>
      <w:szCs w:val="20"/>
    </w:rPr>
  </w:style>
  <w:style w:type="character" w:styleId="Odwoanieprzypisudolnego">
    <w:name w:val="footnote reference"/>
    <w:basedOn w:val="Domylnaczcionkaakapitu"/>
    <w:semiHidden/>
    <w:unhideWhenUsed/>
    <w:rsid w:val="00B24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WAR\AppData\Local\Temp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5873-B2CF-4D25-ACB6-F3382EF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0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ASSECO_papier_firmowy_2003</vt:lpstr>
    </vt:vector>
  </TitlesOfParts>
  <Company>ABG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Warzocha Grzegorz</dc:creator>
  <cp:lastModifiedBy>Kocon Katarzyna</cp:lastModifiedBy>
  <cp:revision>2</cp:revision>
  <cp:lastPrinted>2016-01-12T15:26:00Z</cp:lastPrinted>
  <dcterms:created xsi:type="dcterms:W3CDTF">2017-07-28T15:07:00Z</dcterms:created>
  <dcterms:modified xsi:type="dcterms:W3CDTF">2017-07-28T15:07:00Z</dcterms:modified>
  <cp:category>Fuzja z Asseco Poland</cp:category>
</cp:coreProperties>
</file>