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FE" w:rsidRDefault="00E44DFE" w:rsidP="00E44DFE">
      <w:pPr>
        <w:spacing w:line="360" w:lineRule="auto"/>
        <w:rPr>
          <w:b/>
          <w:caps/>
          <w:sz w:val="22"/>
          <w:szCs w:val="22"/>
        </w:rPr>
      </w:pPr>
      <w:bookmarkStart w:id="0" w:name="_GoBack"/>
      <w:bookmarkEnd w:id="0"/>
    </w:p>
    <w:p w:rsidR="009954BE" w:rsidRDefault="00E44DFE" w:rsidP="00E44DFE">
      <w:pPr>
        <w:spacing w:line="360" w:lineRule="auto"/>
        <w:ind w:firstLine="708"/>
        <w:jc w:val="center"/>
        <w:rPr>
          <w:b/>
          <w:caps/>
          <w:sz w:val="22"/>
          <w:szCs w:val="22"/>
        </w:rPr>
      </w:pPr>
      <w:r w:rsidRPr="00E44DFE">
        <w:rPr>
          <w:b/>
          <w:caps/>
          <w:sz w:val="22"/>
          <w:szCs w:val="22"/>
        </w:rPr>
        <w:t>Arkusz dostawcy - proces kwalifikacji</w:t>
      </w:r>
    </w:p>
    <w:p w:rsidR="00744027" w:rsidRPr="009954BE" w:rsidRDefault="00744027" w:rsidP="00E44DFE">
      <w:pPr>
        <w:spacing w:line="360" w:lineRule="auto"/>
        <w:ind w:firstLine="708"/>
        <w:jc w:val="center"/>
        <w:rPr>
          <w:sz w:val="22"/>
          <w:szCs w:val="22"/>
        </w:rPr>
      </w:pPr>
    </w:p>
    <w:p w:rsidR="007774DE" w:rsidRDefault="007774DE" w:rsidP="007774DE">
      <w:pPr>
        <w:ind w:firstLine="709"/>
        <w:jc w:val="right"/>
        <w:rPr>
          <w:sz w:val="22"/>
          <w:szCs w:val="22"/>
        </w:rPr>
      </w:pP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  <w:t xml:space="preserve">Data: </w:t>
      </w:r>
      <w:r w:rsidRPr="007774DE">
        <w:rPr>
          <w:sz w:val="22"/>
          <w:szCs w:val="22"/>
        </w:rPr>
        <w:tab/>
        <w:t>……………………..</w:t>
      </w:r>
    </w:p>
    <w:p w:rsidR="007774DE" w:rsidRDefault="007774DE" w:rsidP="007774DE">
      <w:pPr>
        <w:ind w:firstLine="709"/>
        <w:jc w:val="right"/>
        <w:rPr>
          <w:sz w:val="22"/>
          <w:szCs w:val="22"/>
        </w:rPr>
      </w:pPr>
    </w:p>
    <w:p w:rsidR="004418D3" w:rsidRPr="007774DE" w:rsidRDefault="004418D3" w:rsidP="007774DE">
      <w:pPr>
        <w:ind w:firstLine="709"/>
        <w:jc w:val="right"/>
        <w:rPr>
          <w:sz w:val="22"/>
          <w:szCs w:val="22"/>
        </w:rPr>
      </w:pPr>
    </w:p>
    <w:p w:rsidR="007774DE" w:rsidRPr="007774DE" w:rsidRDefault="007774DE" w:rsidP="004418D3">
      <w:pPr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Nazwa dostawcy </w:t>
      </w:r>
      <w:r w:rsidRPr="007774DE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……………………………………………………………..………</w:t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Adres: ul. </w:t>
      </w:r>
      <w:r w:rsidRPr="007774DE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……………………………………………………………………….….…</w:t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kod pocztowy, miasto </w:t>
      </w:r>
      <w:r w:rsidRPr="007774DE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…………………………………………….……………</w:t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360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  <w:t>Nr KRS</w:t>
      </w:r>
      <w:r w:rsidRPr="007774DE">
        <w:rPr>
          <w:sz w:val="22"/>
          <w:szCs w:val="22"/>
        </w:rPr>
        <w:tab/>
        <w:t>………………</w:t>
      </w:r>
      <w:r>
        <w:rPr>
          <w:sz w:val="22"/>
          <w:szCs w:val="22"/>
        </w:rPr>
        <w:t>…………………………………………………………………….……</w:t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360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  <w:t>Nr NIP</w:t>
      </w:r>
      <w:r w:rsidRPr="007774DE">
        <w:rPr>
          <w:sz w:val="22"/>
          <w:szCs w:val="22"/>
        </w:rPr>
        <w:tab/>
        <w:t>………………</w:t>
      </w:r>
      <w:r>
        <w:rPr>
          <w:sz w:val="22"/>
          <w:szCs w:val="22"/>
        </w:rPr>
        <w:t>…………………………………………………………………….……</w:t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360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4418D3" w:rsidRDefault="007774DE" w:rsidP="004418D3">
      <w:pPr>
        <w:spacing w:line="360" w:lineRule="auto"/>
        <w:ind w:left="142" w:hanging="142"/>
        <w:jc w:val="both"/>
        <w:rPr>
          <w:b/>
          <w:sz w:val="22"/>
          <w:szCs w:val="22"/>
        </w:rPr>
      </w:pPr>
      <w:r w:rsidRPr="004418D3">
        <w:rPr>
          <w:b/>
          <w:sz w:val="22"/>
          <w:szCs w:val="22"/>
        </w:rPr>
        <w:t xml:space="preserve">   1. Profil działalności dostawcy</w:t>
      </w:r>
      <w:r w:rsidRPr="004418D3">
        <w:rPr>
          <w:b/>
          <w:sz w:val="22"/>
          <w:szCs w:val="22"/>
        </w:rPr>
        <w:tab/>
      </w:r>
      <w:r w:rsidRPr="004418D3">
        <w:rPr>
          <w:b/>
          <w:sz w:val="22"/>
          <w:szCs w:val="22"/>
        </w:rPr>
        <w:tab/>
      </w:r>
      <w:r w:rsidRPr="004418D3">
        <w:rPr>
          <w:b/>
          <w:sz w:val="22"/>
          <w:szCs w:val="22"/>
        </w:rPr>
        <w:tab/>
      </w:r>
      <w:r w:rsidRPr="004418D3">
        <w:rPr>
          <w:b/>
          <w:sz w:val="22"/>
          <w:szCs w:val="22"/>
        </w:rPr>
        <w:tab/>
      </w:r>
    </w:p>
    <w:p w:rsidR="007774DE" w:rsidRPr="007774DE" w:rsidRDefault="007774DE" w:rsidP="004418D3">
      <w:pPr>
        <w:spacing w:line="360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  <w:t>Proszę określić</w:t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………</w:t>
      </w:r>
      <w:r w:rsidRPr="007774DE">
        <w:rPr>
          <w:sz w:val="22"/>
          <w:szCs w:val="22"/>
        </w:rPr>
        <w:t>…………………………………………………</w:t>
      </w:r>
      <w:r w:rsidR="004418D3">
        <w:rPr>
          <w:sz w:val="22"/>
          <w:szCs w:val="22"/>
        </w:rPr>
        <w:t>………………………………………………………………..……………</w:t>
      </w:r>
      <w:r w:rsidR="004418D3">
        <w:rPr>
          <w:sz w:val="22"/>
          <w:szCs w:val="22"/>
        </w:rPr>
        <w:tab/>
      </w:r>
    </w:p>
    <w:p w:rsidR="007774DE" w:rsidRPr="007774DE" w:rsidRDefault="007774DE" w:rsidP="004418D3">
      <w:pPr>
        <w:spacing w:line="360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  <w:t>2</w:t>
      </w:r>
      <w:r w:rsidRPr="007774DE">
        <w:rPr>
          <w:sz w:val="22"/>
          <w:szCs w:val="22"/>
        </w:rPr>
        <w:tab/>
        <w:t>…………………………………………………………</w:t>
      </w:r>
      <w:r w:rsidR="004418D3">
        <w:rPr>
          <w:sz w:val="22"/>
          <w:szCs w:val="22"/>
        </w:rPr>
        <w:t>………………………………………………………………………………</w:t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360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  <w:t>3</w:t>
      </w:r>
      <w:r w:rsidRPr="007774DE">
        <w:rPr>
          <w:sz w:val="22"/>
          <w:szCs w:val="22"/>
        </w:rPr>
        <w:tab/>
        <w:t>……………………………………………………………</w:t>
      </w:r>
      <w:r w:rsidR="004418D3">
        <w:rPr>
          <w:sz w:val="22"/>
          <w:szCs w:val="22"/>
        </w:rPr>
        <w:t>……………………………………………………………………………</w:t>
      </w:r>
      <w:r w:rsidR="004418D3">
        <w:rPr>
          <w:sz w:val="22"/>
          <w:szCs w:val="22"/>
        </w:rPr>
        <w:tab/>
      </w:r>
    </w:p>
    <w:p w:rsidR="004418D3" w:rsidRDefault="004418D3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774DE" w:rsidRPr="004418D3" w:rsidRDefault="004418D3" w:rsidP="004418D3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4418D3">
        <w:rPr>
          <w:b/>
          <w:sz w:val="22"/>
          <w:szCs w:val="22"/>
        </w:rPr>
        <w:t xml:space="preserve">2. </w:t>
      </w:r>
      <w:r w:rsidR="007774DE" w:rsidRPr="004418D3">
        <w:rPr>
          <w:b/>
          <w:sz w:val="22"/>
          <w:szCs w:val="22"/>
        </w:rPr>
        <w:t>Wymagania kontraktowe Asseco Poland S.A.</w:t>
      </w:r>
      <w:r w:rsidR="007774DE" w:rsidRPr="004418D3">
        <w:rPr>
          <w:b/>
          <w:sz w:val="22"/>
          <w:szCs w:val="22"/>
        </w:rPr>
        <w:tab/>
      </w:r>
      <w:r w:rsidR="007774DE" w:rsidRPr="004418D3">
        <w:rPr>
          <w:b/>
          <w:sz w:val="22"/>
          <w:szCs w:val="22"/>
        </w:rPr>
        <w:tab/>
      </w:r>
      <w:r w:rsidR="007774DE" w:rsidRPr="004418D3">
        <w:rPr>
          <w:b/>
          <w:sz w:val="22"/>
          <w:szCs w:val="22"/>
        </w:rPr>
        <w:tab/>
      </w:r>
      <w:r w:rsidR="007774DE" w:rsidRPr="004418D3">
        <w:rPr>
          <w:b/>
          <w:sz w:val="22"/>
          <w:szCs w:val="22"/>
        </w:rPr>
        <w:tab/>
      </w:r>
    </w:p>
    <w:p w:rsidR="004418D3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  <w:t>Dostawca przyjmuje następujące warunki współpracy z Asseco Poland S.A.</w:t>
      </w:r>
      <w:r w:rsidRPr="007774DE">
        <w:rPr>
          <w:sz w:val="22"/>
          <w:szCs w:val="22"/>
        </w:rPr>
        <w:tab/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803"/>
        <w:gridCol w:w="2551"/>
      </w:tblGrid>
      <w:tr w:rsidR="004418D3" w:rsidRPr="004418D3" w:rsidTr="00895B24">
        <w:trPr>
          <w:trHeight w:val="45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8D3" w:rsidRPr="004418D3" w:rsidRDefault="004418D3" w:rsidP="004418D3">
            <w:pPr>
              <w:rPr>
                <w:color w:val="000000"/>
                <w:sz w:val="6"/>
                <w:szCs w:val="22"/>
              </w:rPr>
            </w:pPr>
          </w:p>
        </w:tc>
      </w:tr>
      <w:tr w:rsidR="004418D3" w:rsidRPr="004418D3" w:rsidTr="00895B24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18D3" w:rsidRPr="004418D3" w:rsidRDefault="004418D3" w:rsidP="004418D3">
            <w:pPr>
              <w:jc w:val="center"/>
              <w:rPr>
                <w:color w:val="000000"/>
                <w:sz w:val="22"/>
                <w:szCs w:val="22"/>
              </w:rPr>
            </w:pPr>
            <w:r w:rsidRPr="004418D3">
              <w:rPr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418D3" w:rsidRPr="004418D3" w:rsidRDefault="004418D3" w:rsidP="004418D3">
            <w:pPr>
              <w:jc w:val="center"/>
              <w:rPr>
                <w:color w:val="000000"/>
                <w:sz w:val="22"/>
                <w:szCs w:val="22"/>
              </w:rPr>
            </w:pPr>
            <w:r w:rsidRPr="004418D3">
              <w:rPr>
                <w:color w:val="000000"/>
                <w:sz w:val="22"/>
                <w:szCs w:val="22"/>
              </w:rPr>
              <w:t>Nazwa wymagania kontraktowego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18D3" w:rsidRPr="004418D3" w:rsidRDefault="004418D3" w:rsidP="004418D3">
            <w:pPr>
              <w:jc w:val="center"/>
              <w:rPr>
                <w:color w:val="000000"/>
                <w:sz w:val="22"/>
                <w:szCs w:val="22"/>
              </w:rPr>
            </w:pPr>
            <w:r w:rsidRPr="004418D3">
              <w:rPr>
                <w:color w:val="000000"/>
                <w:sz w:val="22"/>
                <w:szCs w:val="22"/>
              </w:rPr>
              <w:t>Potwierdzenie dostawcy</w:t>
            </w:r>
          </w:p>
        </w:tc>
      </w:tr>
      <w:tr w:rsidR="004418D3" w:rsidRPr="004418D3" w:rsidTr="00895B24">
        <w:trPr>
          <w:trHeight w:val="4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D3" w:rsidRPr="004418D3" w:rsidRDefault="004418D3" w:rsidP="00895B24">
            <w:pPr>
              <w:jc w:val="center"/>
              <w:rPr>
                <w:color w:val="000000"/>
                <w:sz w:val="22"/>
                <w:szCs w:val="22"/>
              </w:rPr>
            </w:pPr>
            <w:r w:rsidRPr="004418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8D3" w:rsidRPr="004418D3" w:rsidRDefault="004418D3" w:rsidP="00C9658A">
            <w:pPr>
              <w:rPr>
                <w:color w:val="000000"/>
                <w:sz w:val="22"/>
                <w:szCs w:val="22"/>
              </w:rPr>
            </w:pPr>
            <w:r w:rsidRPr="004418D3">
              <w:rPr>
                <w:color w:val="000000"/>
                <w:sz w:val="22"/>
                <w:szCs w:val="22"/>
              </w:rPr>
              <w:t xml:space="preserve">termin płatności min. 30 dni od daty otrzymania </w:t>
            </w:r>
            <w:r w:rsidR="00895B24">
              <w:rPr>
                <w:color w:val="000000"/>
                <w:sz w:val="22"/>
                <w:szCs w:val="22"/>
              </w:rPr>
              <w:t xml:space="preserve">rachunku lub </w:t>
            </w:r>
            <w:r w:rsidRPr="004418D3">
              <w:rPr>
                <w:color w:val="000000"/>
                <w:sz w:val="22"/>
                <w:szCs w:val="22"/>
              </w:rPr>
              <w:t>faktury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D3" w:rsidRPr="004418D3" w:rsidRDefault="004418D3" w:rsidP="00C9658A">
            <w:pPr>
              <w:jc w:val="center"/>
              <w:rPr>
                <w:color w:val="000000"/>
                <w:sz w:val="22"/>
                <w:szCs w:val="22"/>
              </w:rPr>
            </w:pPr>
            <w:r w:rsidRPr="004418D3">
              <w:rPr>
                <w:color w:val="000000"/>
                <w:sz w:val="22"/>
                <w:szCs w:val="22"/>
              </w:rPr>
              <w:t>tak/nie</w:t>
            </w:r>
          </w:p>
        </w:tc>
      </w:tr>
      <w:tr w:rsidR="004418D3" w:rsidRPr="004418D3" w:rsidTr="00895B24">
        <w:trPr>
          <w:trHeight w:val="4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D3" w:rsidRPr="004418D3" w:rsidRDefault="004418D3" w:rsidP="00895B24">
            <w:pPr>
              <w:jc w:val="center"/>
              <w:rPr>
                <w:color w:val="000000"/>
                <w:sz w:val="22"/>
                <w:szCs w:val="22"/>
              </w:rPr>
            </w:pPr>
            <w:r w:rsidRPr="004418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8D3" w:rsidRPr="004418D3" w:rsidRDefault="004418D3" w:rsidP="00C96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D3" w:rsidRPr="004418D3" w:rsidRDefault="004418D3" w:rsidP="00C9658A">
            <w:pPr>
              <w:jc w:val="center"/>
              <w:rPr>
                <w:color w:val="000000"/>
                <w:sz w:val="22"/>
                <w:szCs w:val="22"/>
              </w:rPr>
            </w:pPr>
            <w:r w:rsidRPr="004418D3">
              <w:rPr>
                <w:color w:val="000000"/>
                <w:sz w:val="22"/>
                <w:szCs w:val="22"/>
              </w:rPr>
              <w:t>tak/nie</w:t>
            </w:r>
          </w:p>
        </w:tc>
      </w:tr>
    </w:tbl>
    <w:p w:rsidR="007774DE" w:rsidRPr="007774DE" w:rsidRDefault="007774DE" w:rsidP="004418D3">
      <w:pPr>
        <w:spacing w:line="276" w:lineRule="auto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4418D3">
        <w:rPr>
          <w:b/>
          <w:sz w:val="22"/>
          <w:szCs w:val="22"/>
        </w:rPr>
        <w:t>3</w:t>
      </w:r>
      <w:r w:rsidR="004418D3" w:rsidRPr="004418D3">
        <w:rPr>
          <w:b/>
          <w:sz w:val="22"/>
          <w:szCs w:val="22"/>
        </w:rPr>
        <w:t>.</w:t>
      </w:r>
      <w:r w:rsidR="004418D3">
        <w:rPr>
          <w:b/>
          <w:sz w:val="22"/>
          <w:szCs w:val="22"/>
        </w:rPr>
        <w:t xml:space="preserve"> </w:t>
      </w:r>
      <w:r w:rsidRPr="004418D3">
        <w:rPr>
          <w:b/>
          <w:sz w:val="22"/>
          <w:szCs w:val="22"/>
        </w:rPr>
        <w:t>Polisy odszkodowawcze</w:t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4418D3" w:rsidRPr="007774D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  <w:t>Proszę o podanie nazwy i wysokości polisy, która może mieć wpływ</w:t>
      </w:r>
      <w:r w:rsidR="004418D3">
        <w:rPr>
          <w:sz w:val="22"/>
          <w:szCs w:val="22"/>
        </w:rPr>
        <w:t xml:space="preserve"> na wykonanie usług dla klienta</w:t>
      </w:r>
      <w:r w:rsidRPr="007774DE">
        <w:rPr>
          <w:sz w:val="22"/>
          <w:szCs w:val="22"/>
        </w:rPr>
        <w:tab/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804"/>
        <w:gridCol w:w="2551"/>
      </w:tblGrid>
      <w:tr w:rsidR="004418D3" w:rsidRPr="004418D3" w:rsidTr="00F1343D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8D3" w:rsidRPr="004418D3" w:rsidRDefault="004418D3" w:rsidP="004418D3">
            <w:pPr>
              <w:rPr>
                <w:i/>
                <w:iCs/>
                <w:color w:val="000000"/>
                <w:sz w:val="8"/>
                <w:szCs w:val="18"/>
              </w:rPr>
            </w:pPr>
          </w:p>
          <w:p w:rsidR="004418D3" w:rsidRDefault="004418D3" w:rsidP="004418D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418D3">
              <w:rPr>
                <w:i/>
                <w:iCs/>
                <w:color w:val="000000"/>
                <w:sz w:val="18"/>
                <w:szCs w:val="18"/>
              </w:rPr>
              <w:t>Proszę o podanie nazwy i wysokości polisy, która może mieć wpływ na wykonanie usług dla klienta</w:t>
            </w:r>
          </w:p>
          <w:p w:rsidR="004418D3" w:rsidRPr="004418D3" w:rsidRDefault="004418D3" w:rsidP="004418D3">
            <w:pPr>
              <w:rPr>
                <w:i/>
                <w:iCs/>
                <w:color w:val="000000"/>
                <w:sz w:val="6"/>
                <w:szCs w:val="18"/>
              </w:rPr>
            </w:pPr>
          </w:p>
        </w:tc>
      </w:tr>
      <w:tr w:rsidR="004418D3" w:rsidRPr="004418D3" w:rsidTr="00F134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18D3" w:rsidRPr="004418D3" w:rsidRDefault="004418D3" w:rsidP="004418D3">
            <w:pPr>
              <w:jc w:val="center"/>
              <w:rPr>
                <w:color w:val="000000"/>
                <w:sz w:val="22"/>
                <w:szCs w:val="22"/>
              </w:rPr>
            </w:pPr>
            <w:r w:rsidRPr="004418D3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418D3" w:rsidRPr="004418D3" w:rsidRDefault="004418D3" w:rsidP="004418D3">
            <w:pPr>
              <w:jc w:val="center"/>
              <w:rPr>
                <w:color w:val="000000"/>
                <w:sz w:val="22"/>
                <w:szCs w:val="22"/>
              </w:rPr>
            </w:pPr>
            <w:r w:rsidRPr="004418D3">
              <w:rPr>
                <w:color w:val="000000"/>
                <w:sz w:val="22"/>
                <w:szCs w:val="22"/>
              </w:rPr>
              <w:t>Nazwa polisy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18D3" w:rsidRPr="004418D3" w:rsidRDefault="004418D3" w:rsidP="004418D3">
            <w:pPr>
              <w:jc w:val="center"/>
              <w:rPr>
                <w:color w:val="000000"/>
                <w:sz w:val="22"/>
                <w:szCs w:val="22"/>
              </w:rPr>
            </w:pPr>
            <w:r w:rsidRPr="004418D3">
              <w:rPr>
                <w:color w:val="000000"/>
                <w:sz w:val="22"/>
                <w:szCs w:val="22"/>
              </w:rPr>
              <w:t>Kwota</w:t>
            </w:r>
          </w:p>
        </w:tc>
      </w:tr>
      <w:tr w:rsidR="004418D3" w:rsidRPr="004418D3" w:rsidTr="00F1343D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D3" w:rsidRPr="004418D3" w:rsidRDefault="004418D3" w:rsidP="004418D3">
            <w:pPr>
              <w:jc w:val="center"/>
              <w:rPr>
                <w:color w:val="000000"/>
                <w:sz w:val="22"/>
                <w:szCs w:val="22"/>
              </w:rPr>
            </w:pPr>
            <w:r w:rsidRPr="004418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8D3" w:rsidRPr="004418D3" w:rsidRDefault="004418D3" w:rsidP="00C96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D3" w:rsidRPr="004418D3" w:rsidRDefault="004418D3" w:rsidP="00C96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18D3" w:rsidRPr="004418D3" w:rsidTr="00F1343D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D3" w:rsidRPr="004418D3" w:rsidRDefault="004418D3" w:rsidP="004418D3">
            <w:pPr>
              <w:jc w:val="center"/>
              <w:rPr>
                <w:color w:val="000000"/>
                <w:sz w:val="22"/>
                <w:szCs w:val="22"/>
              </w:rPr>
            </w:pPr>
            <w:r w:rsidRPr="004418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8D3" w:rsidRPr="004418D3" w:rsidRDefault="004418D3" w:rsidP="00C965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D3" w:rsidRPr="004418D3" w:rsidRDefault="004418D3" w:rsidP="00C965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774DE" w:rsidRPr="007774D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4418D3" w:rsidRDefault="004418D3" w:rsidP="004418D3">
      <w:pPr>
        <w:spacing w:line="276" w:lineRule="auto"/>
        <w:ind w:left="142" w:hanging="142"/>
        <w:jc w:val="both"/>
        <w:rPr>
          <w:b/>
          <w:sz w:val="22"/>
          <w:szCs w:val="22"/>
        </w:rPr>
      </w:pPr>
    </w:p>
    <w:p w:rsidR="004418D3" w:rsidRDefault="004418D3" w:rsidP="004418D3">
      <w:pPr>
        <w:spacing w:line="276" w:lineRule="auto"/>
        <w:ind w:left="142" w:hanging="142"/>
        <w:jc w:val="both"/>
        <w:rPr>
          <w:b/>
          <w:sz w:val="22"/>
          <w:szCs w:val="22"/>
        </w:rPr>
      </w:pPr>
    </w:p>
    <w:p w:rsidR="004418D3" w:rsidRDefault="004418D3" w:rsidP="004418D3">
      <w:pPr>
        <w:spacing w:line="276" w:lineRule="auto"/>
        <w:ind w:left="142" w:hanging="142"/>
        <w:jc w:val="both"/>
        <w:rPr>
          <w:b/>
          <w:sz w:val="22"/>
          <w:szCs w:val="22"/>
        </w:rPr>
      </w:pPr>
    </w:p>
    <w:p w:rsidR="004418D3" w:rsidRDefault="004418D3" w:rsidP="004418D3">
      <w:pPr>
        <w:spacing w:line="276" w:lineRule="auto"/>
        <w:ind w:left="142" w:hanging="142"/>
        <w:jc w:val="both"/>
        <w:rPr>
          <w:b/>
          <w:sz w:val="22"/>
          <w:szCs w:val="22"/>
        </w:rPr>
      </w:pPr>
    </w:p>
    <w:p w:rsidR="007774DE" w:rsidRPr="004418D3" w:rsidRDefault="007774DE" w:rsidP="004418D3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4418D3">
        <w:rPr>
          <w:b/>
          <w:sz w:val="22"/>
          <w:szCs w:val="22"/>
        </w:rPr>
        <w:t>4</w:t>
      </w:r>
      <w:r w:rsidR="004418D3" w:rsidRPr="004418D3">
        <w:rPr>
          <w:b/>
          <w:sz w:val="22"/>
          <w:szCs w:val="22"/>
        </w:rPr>
        <w:t xml:space="preserve">. </w:t>
      </w:r>
      <w:r w:rsidRPr="004418D3">
        <w:rPr>
          <w:b/>
          <w:sz w:val="22"/>
          <w:szCs w:val="22"/>
        </w:rPr>
        <w:t xml:space="preserve">Oświadczenie dostawcy </w:t>
      </w:r>
      <w:r w:rsidRPr="004418D3">
        <w:rPr>
          <w:b/>
          <w:sz w:val="22"/>
          <w:szCs w:val="22"/>
        </w:rPr>
        <w:tab/>
      </w:r>
      <w:r w:rsidRPr="004418D3">
        <w:rPr>
          <w:b/>
          <w:sz w:val="22"/>
          <w:szCs w:val="22"/>
        </w:rPr>
        <w:tab/>
      </w:r>
      <w:r w:rsidRPr="004418D3">
        <w:rPr>
          <w:b/>
          <w:sz w:val="22"/>
          <w:szCs w:val="22"/>
        </w:rPr>
        <w:tab/>
      </w:r>
      <w:r w:rsidRPr="004418D3">
        <w:rPr>
          <w:b/>
          <w:sz w:val="22"/>
          <w:szCs w:val="22"/>
        </w:rPr>
        <w:tab/>
      </w:r>
    </w:p>
    <w:p w:rsidR="007774DE" w:rsidRPr="007774D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  <w:t>Dostawca oświadcza, że:</w:t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  <w:t>1</w:t>
      </w:r>
      <w:r w:rsidRPr="007774DE">
        <w:rPr>
          <w:sz w:val="22"/>
          <w:szCs w:val="22"/>
        </w:rPr>
        <w:tab/>
        <w:t>postępuje zgodnie z zasadami uczciwej konkurencji</w:t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  <w:t>2</w:t>
      </w:r>
      <w:r w:rsidRPr="007774DE">
        <w:rPr>
          <w:sz w:val="22"/>
          <w:szCs w:val="22"/>
        </w:rPr>
        <w:tab/>
        <w:t>przestrzega dobrych praktyk stosowanych w biznesie</w:t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  <w:t>3</w:t>
      </w:r>
      <w:r w:rsidRPr="007774DE">
        <w:rPr>
          <w:sz w:val="22"/>
          <w:szCs w:val="22"/>
        </w:rPr>
        <w:tab/>
        <w:t>nie finansuje działań terrorystycznych</w:t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  <w:t>4</w:t>
      </w:r>
      <w:r w:rsidRPr="007774DE">
        <w:rPr>
          <w:sz w:val="22"/>
          <w:szCs w:val="22"/>
        </w:rPr>
        <w:tab/>
        <w:t>przestrzega zasad odpowiedzialności społecznej związ</w:t>
      </w:r>
      <w:r w:rsidR="004418D3">
        <w:rPr>
          <w:sz w:val="22"/>
          <w:szCs w:val="22"/>
        </w:rPr>
        <w:t>anej z ochroną praw człowieka i </w:t>
      </w:r>
      <w:r w:rsidRPr="007774DE">
        <w:rPr>
          <w:sz w:val="22"/>
          <w:szCs w:val="22"/>
        </w:rPr>
        <w:t>środowiska naturalnego</w:t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  <w:t>5</w:t>
      </w:r>
      <w:r w:rsidRPr="007774DE">
        <w:rPr>
          <w:sz w:val="22"/>
          <w:szCs w:val="22"/>
        </w:rPr>
        <w:tab/>
        <w:t>będzie dostarczać produkty i usługi dobrej jakości, s</w:t>
      </w:r>
      <w:r w:rsidR="004418D3">
        <w:rPr>
          <w:sz w:val="22"/>
          <w:szCs w:val="22"/>
        </w:rPr>
        <w:t>olidnie wykonane i bezpieczne w </w:t>
      </w:r>
      <w:r w:rsidRPr="007774DE">
        <w:rPr>
          <w:sz w:val="22"/>
          <w:szCs w:val="22"/>
        </w:rPr>
        <w:t>użytkowaniu</w:t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7774D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</w:r>
    </w:p>
    <w:p w:rsidR="007774DE" w:rsidRPr="004418D3" w:rsidRDefault="004418D3" w:rsidP="004418D3">
      <w:pPr>
        <w:spacing w:line="276" w:lineRule="auto"/>
        <w:ind w:left="142" w:hanging="142"/>
        <w:jc w:val="center"/>
        <w:rPr>
          <w:i/>
          <w:sz w:val="22"/>
          <w:szCs w:val="22"/>
        </w:rPr>
      </w:pPr>
      <w:r w:rsidRPr="00B628A8"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 xml:space="preserve">    </w:t>
      </w:r>
      <w:r w:rsidRPr="00B628A8">
        <w:rPr>
          <w:i/>
          <w:sz w:val="22"/>
          <w:szCs w:val="22"/>
        </w:rPr>
        <w:t xml:space="preserve"> ………………………………………………..…………………………………</w:t>
      </w:r>
      <w:r>
        <w:rPr>
          <w:i/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  </w:t>
      </w:r>
      <w:r w:rsidRPr="00B628A8">
        <w:rPr>
          <w:i/>
          <w:sz w:val="22"/>
          <w:szCs w:val="22"/>
        </w:rPr>
        <w:t xml:space="preserve">………………………………………      </w:t>
      </w:r>
      <w:r w:rsidRPr="00B628A8">
        <w:rPr>
          <w:i/>
          <w:sz w:val="22"/>
          <w:szCs w:val="22"/>
        </w:rPr>
        <w:tab/>
      </w:r>
    </w:p>
    <w:p w:rsidR="009954BE" w:rsidRDefault="007774DE" w:rsidP="004418D3">
      <w:pPr>
        <w:spacing w:line="276" w:lineRule="auto"/>
        <w:ind w:left="142" w:hanging="142"/>
        <w:jc w:val="both"/>
        <w:rPr>
          <w:sz w:val="22"/>
          <w:szCs w:val="22"/>
        </w:rPr>
      </w:pP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  <w:t>(imię i nazwisko oraz stanowisko osoby upoważnionej)</w:t>
      </w:r>
      <w:r w:rsidRPr="007774DE">
        <w:rPr>
          <w:sz w:val="22"/>
          <w:szCs w:val="22"/>
        </w:rPr>
        <w:tab/>
      </w:r>
      <w:r w:rsidRPr="007774DE">
        <w:rPr>
          <w:sz w:val="22"/>
          <w:szCs w:val="22"/>
        </w:rPr>
        <w:tab/>
        <w:t>(podpis osoby upoważnionej)</w:t>
      </w:r>
      <w:r w:rsidRPr="007774DE">
        <w:rPr>
          <w:sz w:val="22"/>
          <w:szCs w:val="22"/>
        </w:rPr>
        <w:tab/>
      </w:r>
    </w:p>
    <w:p w:rsidR="009954BE" w:rsidRPr="009954BE" w:rsidRDefault="009954BE" w:rsidP="004418D3">
      <w:pPr>
        <w:spacing w:line="276" w:lineRule="auto"/>
        <w:ind w:left="142" w:hanging="142"/>
        <w:jc w:val="both"/>
        <w:rPr>
          <w:sz w:val="22"/>
          <w:szCs w:val="22"/>
        </w:rPr>
      </w:pPr>
    </w:p>
    <w:p w:rsidR="009954BE" w:rsidRPr="009954BE" w:rsidRDefault="009954BE" w:rsidP="004418D3">
      <w:pPr>
        <w:spacing w:line="276" w:lineRule="auto"/>
        <w:ind w:left="142" w:hanging="142"/>
        <w:jc w:val="both"/>
        <w:rPr>
          <w:sz w:val="22"/>
          <w:szCs w:val="22"/>
        </w:rPr>
      </w:pPr>
    </w:p>
    <w:p w:rsidR="009954BE" w:rsidRPr="009954BE" w:rsidRDefault="009954BE" w:rsidP="004418D3">
      <w:pPr>
        <w:spacing w:line="276" w:lineRule="auto"/>
        <w:ind w:left="142" w:hanging="142"/>
        <w:jc w:val="both"/>
        <w:rPr>
          <w:sz w:val="22"/>
          <w:szCs w:val="22"/>
        </w:rPr>
      </w:pPr>
    </w:p>
    <w:p w:rsidR="009954BE" w:rsidRDefault="009954BE" w:rsidP="004418D3">
      <w:pPr>
        <w:tabs>
          <w:tab w:val="left" w:pos="2667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9954BE">
        <w:rPr>
          <w:sz w:val="22"/>
          <w:szCs w:val="22"/>
        </w:rPr>
        <w:tab/>
      </w:r>
    </w:p>
    <w:p w:rsidR="00E44DFE" w:rsidRDefault="00E44DFE" w:rsidP="004418D3">
      <w:pPr>
        <w:tabs>
          <w:tab w:val="left" w:pos="2667"/>
        </w:tabs>
        <w:spacing w:line="276" w:lineRule="auto"/>
        <w:ind w:left="142" w:hanging="142"/>
        <w:jc w:val="both"/>
        <w:rPr>
          <w:sz w:val="22"/>
          <w:szCs w:val="22"/>
        </w:rPr>
      </w:pPr>
    </w:p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959EA" w:rsidRPr="00C06626" w:rsidRDefault="00C959EA" w:rsidP="00C06626">
      <w:pPr>
        <w:tabs>
          <w:tab w:val="left" w:pos="1680"/>
        </w:tabs>
        <w:rPr>
          <w:color w:val="000000" w:themeColor="text1"/>
        </w:rPr>
      </w:pPr>
    </w:p>
    <w:sectPr w:rsidR="00C959EA" w:rsidRPr="00C06626" w:rsidSect="00651A9E">
      <w:footerReference w:type="default" r:id="rId8"/>
      <w:headerReference w:type="first" r:id="rId9"/>
      <w:footerReference w:type="first" r:id="rId10"/>
      <w:pgSz w:w="11906" w:h="16838" w:code="9"/>
      <w:pgMar w:top="287" w:right="1134" w:bottom="1418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9A6" w:rsidRDefault="00E239A6">
      <w:r>
        <w:separator/>
      </w:r>
    </w:p>
  </w:endnote>
  <w:endnote w:type="continuationSeparator" w:id="0">
    <w:p w:rsidR="00E239A6" w:rsidRDefault="00E2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29" w:rsidRPr="00845194" w:rsidRDefault="00B92604" w:rsidP="007614E6">
    <w:pPr>
      <w:spacing w:before="240"/>
      <w:jc w:val="right"/>
      <w:rPr>
        <w:rFonts w:cs="Arial"/>
        <w:color w:val="000000"/>
        <w:sz w:val="14"/>
        <w:szCs w:val="14"/>
      </w:rPr>
    </w:pPr>
    <w:r w:rsidRPr="00845194">
      <w:rPr>
        <w:rFonts w:cs="Arial"/>
        <w:color w:val="000000"/>
        <w:sz w:val="14"/>
        <w:szCs w:val="14"/>
      </w:rPr>
      <w:fldChar w:fldCharType="begin"/>
    </w:r>
    <w:r w:rsidR="00AA7929" w:rsidRPr="00845194">
      <w:rPr>
        <w:rFonts w:cs="Arial"/>
        <w:color w:val="000000"/>
        <w:sz w:val="14"/>
        <w:szCs w:val="14"/>
      </w:rPr>
      <w:instrText xml:space="preserve"> PAGE </w:instrText>
    </w:r>
    <w:r w:rsidRPr="00845194">
      <w:rPr>
        <w:rFonts w:cs="Arial"/>
        <w:color w:val="000000"/>
        <w:sz w:val="14"/>
        <w:szCs w:val="14"/>
      </w:rPr>
      <w:fldChar w:fldCharType="separate"/>
    </w:r>
    <w:r w:rsidR="009F66FA">
      <w:rPr>
        <w:rFonts w:cs="Arial"/>
        <w:noProof/>
        <w:color w:val="000000"/>
        <w:sz w:val="14"/>
        <w:szCs w:val="14"/>
      </w:rPr>
      <w:t>2</w:t>
    </w:r>
    <w:r w:rsidRPr="00845194">
      <w:rPr>
        <w:rFonts w:cs="Arial"/>
        <w:color w:val="000000"/>
        <w:sz w:val="14"/>
        <w:szCs w:val="14"/>
      </w:rPr>
      <w:fldChar w:fldCharType="end"/>
    </w:r>
    <w:r w:rsidR="00AA7929" w:rsidRPr="00845194">
      <w:rPr>
        <w:rFonts w:cs="Arial"/>
        <w:color w:val="000000"/>
        <w:sz w:val="14"/>
        <w:szCs w:val="14"/>
      </w:rPr>
      <w:t>|</w:t>
    </w:r>
    <w:r w:rsidRPr="00845194">
      <w:rPr>
        <w:rFonts w:cs="Arial"/>
        <w:color w:val="000000"/>
        <w:sz w:val="14"/>
        <w:szCs w:val="14"/>
      </w:rPr>
      <w:fldChar w:fldCharType="begin"/>
    </w:r>
    <w:r w:rsidR="00AA7929" w:rsidRPr="00845194">
      <w:rPr>
        <w:rFonts w:cs="Arial"/>
        <w:color w:val="000000"/>
        <w:sz w:val="14"/>
        <w:szCs w:val="14"/>
      </w:rPr>
      <w:instrText xml:space="preserve"> NUMPAGES </w:instrText>
    </w:r>
    <w:r w:rsidRPr="00845194">
      <w:rPr>
        <w:rFonts w:cs="Arial"/>
        <w:color w:val="000000"/>
        <w:sz w:val="14"/>
        <w:szCs w:val="14"/>
      </w:rPr>
      <w:fldChar w:fldCharType="separate"/>
    </w:r>
    <w:r w:rsidR="009F66FA">
      <w:rPr>
        <w:rFonts w:cs="Arial"/>
        <w:noProof/>
        <w:color w:val="000000"/>
        <w:sz w:val="14"/>
        <w:szCs w:val="14"/>
      </w:rPr>
      <w:t>2</w:t>
    </w:r>
    <w:r w:rsidRPr="00845194">
      <w:rPr>
        <w:rFonts w:cs="Arial"/>
        <w:color w:val="000000"/>
        <w:sz w:val="14"/>
        <w:szCs w:val="14"/>
      </w:rPr>
      <w:fldChar w:fldCharType="end"/>
    </w:r>
  </w:p>
  <w:p w:rsidR="00AA7929" w:rsidRPr="0057763F" w:rsidRDefault="00AA7929" w:rsidP="00F327E1">
    <w:pPr>
      <w:pStyle w:val="ASSECOStopka"/>
      <w:rPr>
        <w:rFonts w:cs="Verdana-Bold"/>
        <w:bCs/>
      </w:rPr>
    </w:pPr>
    <w:r w:rsidRPr="0057763F">
      <w:rPr>
        <w:rFonts w:cs="Verdana-Bold"/>
        <w:b/>
        <w:bCs/>
      </w:rPr>
      <w:t xml:space="preserve">Asseco Poland S.A. </w:t>
    </w:r>
    <w:r w:rsidRPr="0057763F">
      <w:rPr>
        <w:rFonts w:cs="Verdana-Bold"/>
        <w:bCs/>
      </w:rPr>
      <w:t>z siedzibą w Rzeszowie, ul. Olchowa 14, 35-322 Rzeszów,</w:t>
    </w:r>
    <w:r w:rsidRPr="0057763F">
      <w:rPr>
        <w:rFonts w:cs="Verdana-Bold"/>
        <w:bCs/>
        <w:spacing w:val="-2"/>
      </w:rPr>
      <w:t xml:space="preserve"> tel.: +48 17 888 55 55, fax: +48 17 888 55 50</w:t>
    </w:r>
  </w:p>
  <w:p w:rsidR="00AA7929" w:rsidRDefault="00AA7929" w:rsidP="00F327E1">
    <w:pPr>
      <w:pStyle w:val="ASSECOStopka"/>
      <w:rPr>
        <w:rFonts w:cs="Verdana-Bold"/>
        <w:bCs/>
        <w:spacing w:val="-2"/>
      </w:rPr>
    </w:pPr>
    <w:r w:rsidRPr="0057763F">
      <w:rPr>
        <w:rFonts w:cs="Verdana-Bold"/>
        <w:bCs/>
        <w:spacing w:val="-2"/>
      </w:rPr>
      <w:t>www.asseco.com/pl, e-mail: info@asseco.pl, NIP: 522-000-37-82, REGON: 010334578</w:t>
    </w:r>
    <w:r>
      <w:rPr>
        <w:rFonts w:cs="Verdana-Bold"/>
        <w:bCs/>
        <w:spacing w:val="-2"/>
      </w:rPr>
      <w:t xml:space="preserve">, </w:t>
    </w:r>
    <w:r w:rsidRPr="0057763F">
      <w:rPr>
        <w:rFonts w:cs="Verdana-Bold"/>
        <w:bCs/>
        <w:spacing w:val="-2"/>
      </w:rPr>
      <w:t>Sąd Rejonowy w Rzeszowie, XII Wydział Gospodarczy Krajowego Rejestru Sądowego, KRS: 0000033391.</w:t>
    </w:r>
    <w:r w:rsidRPr="00845194">
      <w:rPr>
        <w:rFonts w:cs="Verdana-Bold"/>
        <w:bCs/>
        <w:spacing w:val="-2"/>
      </w:rPr>
      <w:t xml:space="preserve"> Kapitał zakładowy w wysokości 83.000.303,00 PLN jest opłacony w całości.</w:t>
    </w:r>
    <w:r>
      <w:rPr>
        <w:rFonts w:cs="Verdana-Bold"/>
        <w:bCs/>
        <w:spacing w:val="-2"/>
      </w:rPr>
      <w:t xml:space="preserve"> </w:t>
    </w:r>
  </w:p>
  <w:p w:rsidR="00AA7929" w:rsidRPr="00C04DFC" w:rsidRDefault="00AA7929" w:rsidP="00F327E1">
    <w:pPr>
      <w:pStyle w:val="ASSECOStopka"/>
    </w:pPr>
    <w:r w:rsidRPr="00845194">
      <w:rPr>
        <w:spacing w:val="-2"/>
      </w:rPr>
      <w:t>Nr Rej. GIOŚ: E0001990WZBW</w:t>
    </w:r>
  </w:p>
  <w:p w:rsidR="00AA7929" w:rsidRDefault="00AA7929" w:rsidP="00C7081B">
    <w:pPr>
      <w:pStyle w:val="ASSECOStopka"/>
      <w:rPr>
        <w:rFonts w:cs="Verdana-Bold"/>
        <w:b/>
        <w:bCs/>
      </w:rPr>
    </w:pPr>
  </w:p>
  <w:p w:rsidR="00AA7929" w:rsidRDefault="00AA79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C6" w:rsidRPr="002263B7" w:rsidRDefault="00066DC6" w:rsidP="00066DC6">
    <w:pPr>
      <w:pStyle w:val="Stopka"/>
      <w:tabs>
        <w:tab w:val="clear" w:pos="9072"/>
        <w:tab w:val="left" w:pos="8513"/>
      </w:tabs>
      <w:spacing w:line="200" w:lineRule="atLeast"/>
      <w:rPr>
        <w:sz w:val="14"/>
        <w:szCs w:val="14"/>
      </w:rPr>
    </w:pPr>
    <w:r w:rsidRPr="00667E72">
      <w:rPr>
        <w:b/>
        <w:noProof/>
      </w:rPr>
      <w:drawing>
        <wp:anchor distT="0" distB="0" distL="114300" distR="114300" simplePos="0" relativeHeight="251656192" behindDoc="1" locked="0" layoutInCell="0" allowOverlap="0" wp14:anchorId="5D9C4EDE" wp14:editId="508A7E9A">
          <wp:simplePos x="0" y="0"/>
          <wp:positionH relativeFrom="page">
            <wp:posOffset>4789576</wp:posOffset>
          </wp:positionH>
          <wp:positionV relativeFrom="page">
            <wp:posOffset>9419590</wp:posOffset>
          </wp:positionV>
          <wp:extent cx="2582654" cy="1313180"/>
          <wp:effectExtent l="0" t="0" r="0" b="0"/>
          <wp:wrapNone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34" t="88120" r="-2"/>
                  <a:stretch/>
                </pic:blipFill>
                <pic:spPr bwMode="auto">
                  <a:xfrm>
                    <a:off x="0" y="0"/>
                    <a:ext cx="2582654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67E72">
      <w:rPr>
        <w:b/>
        <w:sz w:val="14"/>
        <w:szCs w:val="14"/>
      </w:rPr>
      <w:t>Asseco Poland S.A.</w:t>
    </w:r>
    <w:r w:rsidRPr="002263B7">
      <w:rPr>
        <w:sz w:val="14"/>
        <w:szCs w:val="14"/>
      </w:rPr>
      <w:t xml:space="preserve"> z siedzibą w Rzeszowie, ul. Olchowa 14, 35-322 Rzeszów, NIP: 522-000-37-82, REGON: 010334578;</w:t>
    </w:r>
    <w:r>
      <w:rPr>
        <w:sz w:val="14"/>
        <w:szCs w:val="14"/>
      </w:rPr>
      <w:tab/>
    </w:r>
  </w:p>
  <w:p w:rsidR="00066DC6" w:rsidRPr="002263B7" w:rsidRDefault="00066DC6" w:rsidP="00066DC6">
    <w:pPr>
      <w:pStyle w:val="Stopka"/>
      <w:tabs>
        <w:tab w:val="clear" w:pos="9072"/>
        <w:tab w:val="right" w:pos="10204"/>
      </w:tabs>
      <w:spacing w:line="200" w:lineRule="atLeast"/>
      <w:rPr>
        <w:sz w:val="14"/>
        <w:szCs w:val="14"/>
      </w:rPr>
    </w:pPr>
    <w:r w:rsidRPr="002263B7">
      <w:rPr>
        <w:sz w:val="14"/>
        <w:szCs w:val="14"/>
      </w:rPr>
      <w:t>Sąd Rejonowy w Rzeszowie, XII Wydział Gospodarczy Krajowego Rejestru Sądowego, KRS: 0000033391.</w:t>
    </w:r>
    <w:r>
      <w:rPr>
        <w:sz w:val="14"/>
        <w:szCs w:val="14"/>
      </w:rPr>
      <w:tab/>
    </w:r>
  </w:p>
  <w:p w:rsidR="00066DC6" w:rsidRDefault="00066DC6" w:rsidP="00066DC6">
    <w:pPr>
      <w:pStyle w:val="Stopka"/>
      <w:spacing w:line="200" w:lineRule="atLeast"/>
      <w:rPr>
        <w:sz w:val="14"/>
        <w:szCs w:val="14"/>
      </w:rPr>
    </w:pPr>
    <w:r w:rsidRPr="002263B7">
      <w:rPr>
        <w:sz w:val="14"/>
        <w:szCs w:val="14"/>
      </w:rPr>
      <w:t>Kapitał zakładowy w wysokości 83.000.303,00 PLN jest opłacony w całości. Nr Rej. GIOŚ: E0001990WBW</w:t>
    </w:r>
  </w:p>
  <w:p w:rsidR="00066DC6" w:rsidRPr="00DE6D9D" w:rsidRDefault="00066DC6" w:rsidP="00066DC6">
    <w:pPr>
      <w:pStyle w:val="Stopka"/>
      <w:spacing w:line="20" w:lineRule="atLeast"/>
      <w:rPr>
        <w:sz w:val="8"/>
        <w:szCs w:val="14"/>
      </w:rPr>
    </w:pPr>
  </w:p>
  <w:p w:rsidR="00AA7929" w:rsidRPr="00BA4DB7" w:rsidRDefault="00AA7929" w:rsidP="00EB66B6">
    <w:pPr>
      <w:pStyle w:val="ASSECOStopka"/>
      <w:rPr>
        <w:color w:val="00A4E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9A6" w:rsidRDefault="00E239A6">
      <w:r>
        <w:separator/>
      </w:r>
    </w:p>
  </w:footnote>
  <w:footnote w:type="continuationSeparator" w:id="0">
    <w:p w:rsidR="00E239A6" w:rsidRDefault="00E2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9" w:type="dxa"/>
      <w:tblInd w:w="-753" w:type="dxa"/>
      <w:tblLayout w:type="fixed"/>
      <w:tblLook w:val="04A0" w:firstRow="1" w:lastRow="0" w:firstColumn="1" w:lastColumn="0" w:noHBand="0" w:noVBand="1"/>
    </w:tblPr>
    <w:tblGrid>
      <w:gridCol w:w="3526"/>
      <w:gridCol w:w="3526"/>
      <w:gridCol w:w="3527"/>
    </w:tblGrid>
    <w:tr w:rsidR="005D1A43" w:rsidTr="00D553E9">
      <w:trPr>
        <w:trHeight w:val="1348"/>
      </w:trPr>
      <w:tc>
        <w:tcPr>
          <w:tcW w:w="3526" w:type="dxa"/>
          <w:vAlign w:val="center"/>
        </w:tcPr>
        <w:p w:rsidR="005D1A43" w:rsidRPr="000F6CF5" w:rsidRDefault="00D553E9" w:rsidP="005D1A43">
          <w:pPr>
            <w:pStyle w:val="Nagwek"/>
            <w:spacing w:after="0"/>
            <w:ind w:firstLine="276"/>
            <w:jc w:val="center"/>
            <w:rPr>
              <w:i/>
            </w:rPr>
          </w:pPr>
          <w:r w:rsidRPr="00D553E9">
            <w:rPr>
              <w:noProof/>
            </w:rPr>
            <w:drawing>
              <wp:inline distT="0" distB="0" distL="0" distR="0" wp14:anchorId="60EACFA4" wp14:editId="2B2CA344">
                <wp:extent cx="1587398" cy="845804"/>
                <wp:effectExtent l="0" t="0" r="0" b="0"/>
                <wp:docPr id="17" name="Obraz 17" descr="C:\Users\jadwiga.pekala\Desktop\Loga POIR\logo_FE_Inteligentny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adwiga.pekala\Desktop\Loga POIR\logo_FE_Inteligentny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869" cy="851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6" w:type="dxa"/>
          <w:vAlign w:val="center"/>
        </w:tcPr>
        <w:p w:rsidR="005D1A43" w:rsidRDefault="005D1A43" w:rsidP="00470767">
          <w:pPr>
            <w:pStyle w:val="Nagwek"/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09461A7" wp14:editId="4773138B">
                <wp:simplePos x="0" y="0"/>
                <wp:positionH relativeFrom="column">
                  <wp:posOffset>31750</wp:posOffset>
                </wp:positionH>
                <wp:positionV relativeFrom="paragraph">
                  <wp:posOffset>66040</wp:posOffset>
                </wp:positionV>
                <wp:extent cx="1691640" cy="395605"/>
                <wp:effectExtent l="0" t="0" r="3810" b="4445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sseco_pol_06,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27" w:type="dxa"/>
          <w:vAlign w:val="center"/>
        </w:tcPr>
        <w:p w:rsidR="005D1A43" w:rsidRDefault="00D553E9" w:rsidP="005D1A43">
          <w:pPr>
            <w:pStyle w:val="Nagwek"/>
            <w:spacing w:after="0"/>
            <w:ind w:right="305" w:hanging="396"/>
            <w:jc w:val="center"/>
          </w:pPr>
          <w:r w:rsidRPr="00D553E9">
            <w:rPr>
              <w:noProof/>
              <w:sz w:val="8"/>
              <w:szCs w:val="8"/>
            </w:rPr>
            <w:drawing>
              <wp:inline distT="0" distB="0" distL="0" distR="0" wp14:anchorId="2F68AE7D" wp14:editId="5DFAB42B">
                <wp:extent cx="2239696" cy="731520"/>
                <wp:effectExtent l="0" t="0" r="8255" b="0"/>
                <wp:docPr id="19" name="Obraz 19" descr="C:\Users\jadwiga.pekala\Desktop\Loga POIR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adwiga.pekala\Desktop\Loga POIR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752" cy="736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A9E" w:rsidRDefault="00651A9E" w:rsidP="00651A9E">
    <w:pPr>
      <w:widowControl w:val="0"/>
      <w:autoSpaceDE w:val="0"/>
      <w:autoSpaceDN w:val="0"/>
      <w:adjustRightInd w:val="0"/>
      <w:ind w:left="220"/>
      <w:jc w:val="right"/>
    </w:pPr>
  </w:p>
  <w:p w:rsidR="00651A9E" w:rsidRDefault="00E44DFE" w:rsidP="00651A9E">
    <w:pPr>
      <w:widowControl w:val="0"/>
      <w:autoSpaceDE w:val="0"/>
      <w:autoSpaceDN w:val="0"/>
      <w:adjustRightInd w:val="0"/>
      <w:ind w:left="220"/>
      <w:jc w:val="right"/>
    </w:pPr>
    <w:r>
      <w:t xml:space="preserve">Załącznik </w:t>
    </w:r>
    <w:r w:rsidR="00854417">
      <w:t>Nr 5</w:t>
    </w:r>
    <w:r w:rsidR="00651A9E">
      <w:t xml:space="preserve"> do Formularza ofertowego</w:t>
    </w:r>
  </w:p>
  <w:p w:rsidR="00702C6D" w:rsidRPr="00EA16A0" w:rsidRDefault="00702C6D" w:rsidP="00A96A86">
    <w:pPr>
      <w:pStyle w:val="Nagwek"/>
      <w:tabs>
        <w:tab w:val="clear" w:pos="4536"/>
        <w:tab w:val="clear" w:pos="9072"/>
        <w:tab w:val="left" w:pos="91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8" w15:restartNumberingAfterBreak="0">
    <w:nsid w:val="01471FD4"/>
    <w:multiLevelType w:val="multilevel"/>
    <w:tmpl w:val="D2A2371C"/>
    <w:lvl w:ilvl="0">
      <w:start w:val="1"/>
      <w:numFmt w:val="ordinal"/>
      <w:lvlText w:val="%1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firstLine="28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13"/>
        </w:tabs>
        <w:ind w:left="1156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cs="Times New Roman" w:hint="default"/>
      </w:rPr>
    </w:lvl>
  </w:abstractNum>
  <w:abstractNum w:abstractNumId="9" w15:restartNumberingAfterBreak="0">
    <w:nsid w:val="08D75431"/>
    <w:multiLevelType w:val="hybridMultilevel"/>
    <w:tmpl w:val="F81CDD4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0D9E20B2"/>
    <w:multiLevelType w:val="multilevel"/>
    <w:tmpl w:val="18BADE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F0000"/>
        <w:sz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11" w15:restartNumberingAfterBreak="0">
    <w:nsid w:val="1CDD73C1"/>
    <w:multiLevelType w:val="hybridMultilevel"/>
    <w:tmpl w:val="656C3652"/>
    <w:lvl w:ilvl="0" w:tplc="F77CD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A24B40"/>
    <w:multiLevelType w:val="hybridMultilevel"/>
    <w:tmpl w:val="17E4D4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ASSECOUwaga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9D73F7"/>
    <w:multiLevelType w:val="hybridMultilevel"/>
    <w:tmpl w:val="243696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E666F4"/>
    <w:multiLevelType w:val="hybridMultilevel"/>
    <w:tmpl w:val="F98AA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2C563D"/>
    <w:multiLevelType w:val="singleLevel"/>
    <w:tmpl w:val="649A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A95EC2"/>
    <w:multiLevelType w:val="hybridMultilevel"/>
    <w:tmpl w:val="2A123A9E"/>
    <w:lvl w:ilvl="0" w:tplc="F8F0C6D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E58831E0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8" w15:restartNumberingAfterBreak="0">
    <w:nsid w:val="4C0C36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71B6648"/>
    <w:multiLevelType w:val="hybridMultilevel"/>
    <w:tmpl w:val="28D26FA8"/>
    <w:lvl w:ilvl="0" w:tplc="1EAAC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CA0D4E"/>
    <w:multiLevelType w:val="hybridMultilevel"/>
    <w:tmpl w:val="C0503F96"/>
    <w:lvl w:ilvl="0" w:tplc="8C88D68C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21" w15:restartNumberingAfterBreak="0">
    <w:nsid w:val="5E1D5A38"/>
    <w:multiLevelType w:val="multilevel"/>
    <w:tmpl w:val="3E22FB5E"/>
    <w:lvl w:ilvl="0">
      <w:start w:val="1"/>
      <w:numFmt w:val="decimal"/>
      <w:pStyle w:val="ASSECOKonspekt1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cs="Times New Roman"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cs="Times New Roman"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cs="Times New Roman"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22" w15:restartNumberingAfterBreak="0">
    <w:nsid w:val="6D8A072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702384"/>
    <w:multiLevelType w:val="multilevel"/>
    <w:tmpl w:val="D2F8F90A"/>
    <w:lvl w:ilvl="0">
      <w:start w:val="1"/>
      <w:numFmt w:val="bullet"/>
      <w:pStyle w:val="ASSECO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B85"/>
        <w:sz w:val="28"/>
        <w:szCs w:val="28"/>
      </w:rPr>
    </w:lvl>
    <w:lvl w:ilvl="1">
      <w:start w:val="1"/>
      <w:numFmt w:val="bullet"/>
      <w:pStyle w:val="ASSECOWypunktowanie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pStyle w:val="ASSECOWypunktowanie3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bullet"/>
      <w:pStyle w:val="ASSECOWypunktowanie4"/>
      <w:lvlText w:val="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pStyle w:val="ASSECOWypunktowanie5"/>
      <w:lvlText w:val="–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24" w15:restartNumberingAfterBreak="0">
    <w:nsid w:val="73AF3EE5"/>
    <w:multiLevelType w:val="multilevel"/>
    <w:tmpl w:val="D0DE5BBE"/>
    <w:lvl w:ilvl="0">
      <w:start w:val="1"/>
      <w:numFmt w:val="decimal"/>
      <w:pStyle w:val="ASSECONagwek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ASSECONagwek2"/>
      <w:lvlText w:val="%1.%2"/>
      <w:lvlJc w:val="left"/>
      <w:pPr>
        <w:tabs>
          <w:tab w:val="num" w:pos="720"/>
        </w:tabs>
        <w:ind w:left="335" w:hanging="335"/>
      </w:pPr>
      <w:rPr>
        <w:rFonts w:cs="Times New Roman" w:hint="default"/>
      </w:rPr>
    </w:lvl>
    <w:lvl w:ilvl="2">
      <w:start w:val="1"/>
      <w:numFmt w:val="decimal"/>
      <w:pStyle w:val="ASSECONagwek3"/>
      <w:lvlText w:val="%1.%2.%3"/>
      <w:lvlJc w:val="left"/>
      <w:pPr>
        <w:tabs>
          <w:tab w:val="num" w:pos="720"/>
        </w:tabs>
        <w:ind w:left="561" w:hanging="561"/>
      </w:pPr>
      <w:rPr>
        <w:rFonts w:cs="Times New Roman" w:hint="default"/>
      </w:rPr>
    </w:lvl>
    <w:lvl w:ilvl="3">
      <w:start w:val="1"/>
      <w:numFmt w:val="decimal"/>
      <w:pStyle w:val="ASSECONagwek4"/>
      <w:lvlText w:val="%1.%2.%3.%4"/>
      <w:lvlJc w:val="left"/>
      <w:pPr>
        <w:tabs>
          <w:tab w:val="num" w:pos="1080"/>
        </w:tabs>
        <w:ind w:left="-48" w:firstLine="48"/>
      </w:pPr>
      <w:rPr>
        <w:rFonts w:cs="Times New Roman" w:hint="default"/>
      </w:rPr>
    </w:lvl>
    <w:lvl w:ilvl="4">
      <w:start w:val="1"/>
      <w:numFmt w:val="decimal"/>
      <w:pStyle w:val="ASSECONagwek5"/>
      <w:lvlText w:val="%1.%2.%3.%4.%5"/>
      <w:lvlJc w:val="left"/>
      <w:pPr>
        <w:tabs>
          <w:tab w:val="num" w:pos="1440"/>
        </w:tabs>
        <w:ind w:left="96" w:hanging="96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25" w15:restartNumberingAfterBreak="0">
    <w:nsid w:val="74716074"/>
    <w:multiLevelType w:val="hybridMultilevel"/>
    <w:tmpl w:val="E0E8A42E"/>
    <w:lvl w:ilvl="0" w:tplc="945E421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1"/>
  </w:num>
  <w:num w:numId="5">
    <w:abstractNumId w:val="13"/>
  </w:num>
  <w:num w:numId="6">
    <w:abstractNumId w:val="17"/>
  </w:num>
  <w:num w:numId="7">
    <w:abstractNumId w:val="20"/>
  </w:num>
  <w:num w:numId="8">
    <w:abstractNumId w:val="23"/>
  </w:num>
  <w:num w:numId="9">
    <w:abstractNumId w:val="0"/>
  </w:num>
  <w:num w:numId="10">
    <w:abstractNumId w:val="24"/>
  </w:num>
  <w:num w:numId="11">
    <w:abstractNumId w:val="24"/>
  </w:num>
  <w:num w:numId="12">
    <w:abstractNumId w:val="15"/>
  </w:num>
  <w:num w:numId="13">
    <w:abstractNumId w:val="24"/>
  </w:num>
  <w:num w:numId="14">
    <w:abstractNumId w:val="24"/>
  </w:num>
  <w:num w:numId="15">
    <w:abstractNumId w:val="10"/>
  </w:num>
  <w:num w:numId="16">
    <w:abstractNumId w:val="22"/>
  </w:num>
  <w:num w:numId="17">
    <w:abstractNumId w:val="18"/>
  </w:num>
  <w:num w:numId="18">
    <w:abstractNumId w:val="25"/>
  </w:num>
  <w:num w:numId="19">
    <w:abstractNumId w:val="9"/>
  </w:num>
  <w:num w:numId="20">
    <w:abstractNumId w:val="19"/>
  </w:num>
  <w:num w:numId="21">
    <w:abstractNumId w:val="12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34"/>
    <w:rsid w:val="000120CD"/>
    <w:rsid w:val="000139BB"/>
    <w:rsid w:val="00020AA5"/>
    <w:rsid w:val="00031057"/>
    <w:rsid w:val="00031A4D"/>
    <w:rsid w:val="00031FE9"/>
    <w:rsid w:val="00045F82"/>
    <w:rsid w:val="00054132"/>
    <w:rsid w:val="00054973"/>
    <w:rsid w:val="00055CC2"/>
    <w:rsid w:val="00065A06"/>
    <w:rsid w:val="00066DC6"/>
    <w:rsid w:val="00072354"/>
    <w:rsid w:val="00074B5A"/>
    <w:rsid w:val="00074E12"/>
    <w:rsid w:val="00075669"/>
    <w:rsid w:val="00077885"/>
    <w:rsid w:val="00080777"/>
    <w:rsid w:val="0008360D"/>
    <w:rsid w:val="00083D09"/>
    <w:rsid w:val="00086C3E"/>
    <w:rsid w:val="000874CD"/>
    <w:rsid w:val="000919C1"/>
    <w:rsid w:val="00091BDB"/>
    <w:rsid w:val="000948B6"/>
    <w:rsid w:val="00095B1C"/>
    <w:rsid w:val="000A2CFC"/>
    <w:rsid w:val="000A3498"/>
    <w:rsid w:val="000A3CDD"/>
    <w:rsid w:val="000B002F"/>
    <w:rsid w:val="000B0243"/>
    <w:rsid w:val="000B0A03"/>
    <w:rsid w:val="000B43FC"/>
    <w:rsid w:val="000B5775"/>
    <w:rsid w:val="000B5AD0"/>
    <w:rsid w:val="000C144D"/>
    <w:rsid w:val="000C370F"/>
    <w:rsid w:val="000C7241"/>
    <w:rsid w:val="000D3F2E"/>
    <w:rsid w:val="000D5F7F"/>
    <w:rsid w:val="000E2E49"/>
    <w:rsid w:val="000E2F7D"/>
    <w:rsid w:val="000E636F"/>
    <w:rsid w:val="000F07B4"/>
    <w:rsid w:val="00100400"/>
    <w:rsid w:val="0010130F"/>
    <w:rsid w:val="001015B4"/>
    <w:rsid w:val="001033E5"/>
    <w:rsid w:val="00105D9A"/>
    <w:rsid w:val="00113892"/>
    <w:rsid w:val="00113CE4"/>
    <w:rsid w:val="00123D36"/>
    <w:rsid w:val="00126B8F"/>
    <w:rsid w:val="00127B85"/>
    <w:rsid w:val="001411C7"/>
    <w:rsid w:val="0014275E"/>
    <w:rsid w:val="00143A9C"/>
    <w:rsid w:val="00144B2E"/>
    <w:rsid w:val="001509FD"/>
    <w:rsid w:val="00150B3E"/>
    <w:rsid w:val="00154569"/>
    <w:rsid w:val="0015542C"/>
    <w:rsid w:val="001661FF"/>
    <w:rsid w:val="00167321"/>
    <w:rsid w:val="00176DB1"/>
    <w:rsid w:val="001803B3"/>
    <w:rsid w:val="00183F17"/>
    <w:rsid w:val="00186194"/>
    <w:rsid w:val="00191066"/>
    <w:rsid w:val="00191A5E"/>
    <w:rsid w:val="00192C40"/>
    <w:rsid w:val="001975EB"/>
    <w:rsid w:val="00197E68"/>
    <w:rsid w:val="001A0A1C"/>
    <w:rsid w:val="001A219D"/>
    <w:rsid w:val="001A5373"/>
    <w:rsid w:val="001B0C83"/>
    <w:rsid w:val="001B3041"/>
    <w:rsid w:val="001B354B"/>
    <w:rsid w:val="001B40FC"/>
    <w:rsid w:val="001C008F"/>
    <w:rsid w:val="001C3BDA"/>
    <w:rsid w:val="001C6885"/>
    <w:rsid w:val="001D7A6E"/>
    <w:rsid w:val="001E4336"/>
    <w:rsid w:val="001E47AD"/>
    <w:rsid w:val="001E78E5"/>
    <w:rsid w:val="001E7902"/>
    <w:rsid w:val="001F1F86"/>
    <w:rsid w:val="00202599"/>
    <w:rsid w:val="00203CAE"/>
    <w:rsid w:val="00204078"/>
    <w:rsid w:val="002049FF"/>
    <w:rsid w:val="00210E8E"/>
    <w:rsid w:val="002144F5"/>
    <w:rsid w:val="00215782"/>
    <w:rsid w:val="002205FE"/>
    <w:rsid w:val="00220786"/>
    <w:rsid w:val="002237DB"/>
    <w:rsid w:val="0023024D"/>
    <w:rsid w:val="00231C9E"/>
    <w:rsid w:val="00232940"/>
    <w:rsid w:val="0023509A"/>
    <w:rsid w:val="002455FB"/>
    <w:rsid w:val="00247286"/>
    <w:rsid w:val="002553A1"/>
    <w:rsid w:val="002556CE"/>
    <w:rsid w:val="00260C88"/>
    <w:rsid w:val="00270C77"/>
    <w:rsid w:val="00276106"/>
    <w:rsid w:val="002803A7"/>
    <w:rsid w:val="00282AD5"/>
    <w:rsid w:val="00287BBC"/>
    <w:rsid w:val="00290AAB"/>
    <w:rsid w:val="002920E3"/>
    <w:rsid w:val="00292D53"/>
    <w:rsid w:val="00293391"/>
    <w:rsid w:val="002960D0"/>
    <w:rsid w:val="002971DC"/>
    <w:rsid w:val="002A0F24"/>
    <w:rsid w:val="002A1325"/>
    <w:rsid w:val="002A186D"/>
    <w:rsid w:val="002A2043"/>
    <w:rsid w:val="002A348C"/>
    <w:rsid w:val="002A4F00"/>
    <w:rsid w:val="002B19C9"/>
    <w:rsid w:val="002C3139"/>
    <w:rsid w:val="002C3292"/>
    <w:rsid w:val="002C3552"/>
    <w:rsid w:val="002C4CB8"/>
    <w:rsid w:val="002C6218"/>
    <w:rsid w:val="002C77B6"/>
    <w:rsid w:val="002C7FA6"/>
    <w:rsid w:val="002D0FEC"/>
    <w:rsid w:val="002D2687"/>
    <w:rsid w:val="002D2FEB"/>
    <w:rsid w:val="002D33D7"/>
    <w:rsid w:val="002D33FC"/>
    <w:rsid w:val="002D7078"/>
    <w:rsid w:val="002E0212"/>
    <w:rsid w:val="002E0377"/>
    <w:rsid w:val="002E1432"/>
    <w:rsid w:val="002F07C2"/>
    <w:rsid w:val="002F38B7"/>
    <w:rsid w:val="002F3A83"/>
    <w:rsid w:val="002F3A9E"/>
    <w:rsid w:val="002F43A2"/>
    <w:rsid w:val="002F4C4E"/>
    <w:rsid w:val="00302536"/>
    <w:rsid w:val="003039EC"/>
    <w:rsid w:val="003047A2"/>
    <w:rsid w:val="0030702C"/>
    <w:rsid w:val="003101C2"/>
    <w:rsid w:val="00313873"/>
    <w:rsid w:val="00315B65"/>
    <w:rsid w:val="00316B9E"/>
    <w:rsid w:val="00324AE4"/>
    <w:rsid w:val="00324C74"/>
    <w:rsid w:val="003313EB"/>
    <w:rsid w:val="003404C8"/>
    <w:rsid w:val="0034217E"/>
    <w:rsid w:val="00345DE5"/>
    <w:rsid w:val="00350858"/>
    <w:rsid w:val="00353F76"/>
    <w:rsid w:val="003548F1"/>
    <w:rsid w:val="00354EDC"/>
    <w:rsid w:val="00356E10"/>
    <w:rsid w:val="00357028"/>
    <w:rsid w:val="00361356"/>
    <w:rsid w:val="00365EAA"/>
    <w:rsid w:val="0036769B"/>
    <w:rsid w:val="003702C1"/>
    <w:rsid w:val="00374D5F"/>
    <w:rsid w:val="00375906"/>
    <w:rsid w:val="00382019"/>
    <w:rsid w:val="00383F0B"/>
    <w:rsid w:val="003864A0"/>
    <w:rsid w:val="003917E3"/>
    <w:rsid w:val="003928CF"/>
    <w:rsid w:val="00397ACC"/>
    <w:rsid w:val="003A0DC2"/>
    <w:rsid w:val="003A6C7C"/>
    <w:rsid w:val="003B50E2"/>
    <w:rsid w:val="003B7E28"/>
    <w:rsid w:val="003C0B08"/>
    <w:rsid w:val="003C34C3"/>
    <w:rsid w:val="003D0766"/>
    <w:rsid w:val="003D083D"/>
    <w:rsid w:val="003D213B"/>
    <w:rsid w:val="003D3DCA"/>
    <w:rsid w:val="003D7710"/>
    <w:rsid w:val="003E2112"/>
    <w:rsid w:val="003E2A66"/>
    <w:rsid w:val="003E37F5"/>
    <w:rsid w:val="003F2CEC"/>
    <w:rsid w:val="003F30EB"/>
    <w:rsid w:val="003F3135"/>
    <w:rsid w:val="003F6358"/>
    <w:rsid w:val="0040156F"/>
    <w:rsid w:val="00402C0E"/>
    <w:rsid w:val="00403578"/>
    <w:rsid w:val="00405AE0"/>
    <w:rsid w:val="004108C0"/>
    <w:rsid w:val="004124CA"/>
    <w:rsid w:val="004130A8"/>
    <w:rsid w:val="004155DE"/>
    <w:rsid w:val="00421F80"/>
    <w:rsid w:val="00426DC0"/>
    <w:rsid w:val="00432FD4"/>
    <w:rsid w:val="00433667"/>
    <w:rsid w:val="00437088"/>
    <w:rsid w:val="0044089F"/>
    <w:rsid w:val="004418D3"/>
    <w:rsid w:val="004476E1"/>
    <w:rsid w:val="00447D90"/>
    <w:rsid w:val="0045104F"/>
    <w:rsid w:val="004555A0"/>
    <w:rsid w:val="0045738E"/>
    <w:rsid w:val="004578C3"/>
    <w:rsid w:val="004614E6"/>
    <w:rsid w:val="004628B9"/>
    <w:rsid w:val="004633B5"/>
    <w:rsid w:val="00466485"/>
    <w:rsid w:val="00466496"/>
    <w:rsid w:val="00466C79"/>
    <w:rsid w:val="00467573"/>
    <w:rsid w:val="00471BF0"/>
    <w:rsid w:val="0047783D"/>
    <w:rsid w:val="00484477"/>
    <w:rsid w:val="004910C9"/>
    <w:rsid w:val="004A0D87"/>
    <w:rsid w:val="004A1628"/>
    <w:rsid w:val="004A33C6"/>
    <w:rsid w:val="004A6429"/>
    <w:rsid w:val="004C0F2C"/>
    <w:rsid w:val="004C2ED7"/>
    <w:rsid w:val="004C676C"/>
    <w:rsid w:val="004D33E5"/>
    <w:rsid w:val="004E4E71"/>
    <w:rsid w:val="004F12A0"/>
    <w:rsid w:val="00501D09"/>
    <w:rsid w:val="00504FDD"/>
    <w:rsid w:val="005071CF"/>
    <w:rsid w:val="00507F8A"/>
    <w:rsid w:val="00520B21"/>
    <w:rsid w:val="00520B8C"/>
    <w:rsid w:val="00520D87"/>
    <w:rsid w:val="00521DB8"/>
    <w:rsid w:val="00527408"/>
    <w:rsid w:val="0053235E"/>
    <w:rsid w:val="00536347"/>
    <w:rsid w:val="00536367"/>
    <w:rsid w:val="00537138"/>
    <w:rsid w:val="00540C45"/>
    <w:rsid w:val="005415F7"/>
    <w:rsid w:val="00562FE8"/>
    <w:rsid w:val="0056587A"/>
    <w:rsid w:val="00565984"/>
    <w:rsid w:val="0057478F"/>
    <w:rsid w:val="0057763F"/>
    <w:rsid w:val="00580118"/>
    <w:rsid w:val="005844EA"/>
    <w:rsid w:val="00585C12"/>
    <w:rsid w:val="00590513"/>
    <w:rsid w:val="00593E84"/>
    <w:rsid w:val="005970B4"/>
    <w:rsid w:val="00597484"/>
    <w:rsid w:val="005A0B49"/>
    <w:rsid w:val="005B1101"/>
    <w:rsid w:val="005B205A"/>
    <w:rsid w:val="005C39C8"/>
    <w:rsid w:val="005C4A68"/>
    <w:rsid w:val="005C59EF"/>
    <w:rsid w:val="005C7788"/>
    <w:rsid w:val="005D0C2C"/>
    <w:rsid w:val="005D1A43"/>
    <w:rsid w:val="005D41E2"/>
    <w:rsid w:val="005D474B"/>
    <w:rsid w:val="005E034D"/>
    <w:rsid w:val="005E20BB"/>
    <w:rsid w:val="005E6319"/>
    <w:rsid w:val="005F3612"/>
    <w:rsid w:val="005F696C"/>
    <w:rsid w:val="005F7077"/>
    <w:rsid w:val="006028EF"/>
    <w:rsid w:val="006031C6"/>
    <w:rsid w:val="00605083"/>
    <w:rsid w:val="00605502"/>
    <w:rsid w:val="00605DDB"/>
    <w:rsid w:val="006106EC"/>
    <w:rsid w:val="00610FA1"/>
    <w:rsid w:val="00612C4D"/>
    <w:rsid w:val="0061488E"/>
    <w:rsid w:val="00617424"/>
    <w:rsid w:val="00620488"/>
    <w:rsid w:val="00633B0D"/>
    <w:rsid w:val="006352A5"/>
    <w:rsid w:val="006353EC"/>
    <w:rsid w:val="00637CBB"/>
    <w:rsid w:val="006408DD"/>
    <w:rsid w:val="00641E98"/>
    <w:rsid w:val="006424B7"/>
    <w:rsid w:val="0064305E"/>
    <w:rsid w:val="00643C4F"/>
    <w:rsid w:val="00644E00"/>
    <w:rsid w:val="00651A9E"/>
    <w:rsid w:val="0065200A"/>
    <w:rsid w:val="00652361"/>
    <w:rsid w:val="00652B27"/>
    <w:rsid w:val="006571FA"/>
    <w:rsid w:val="00660D02"/>
    <w:rsid w:val="00661FFC"/>
    <w:rsid w:val="00665CD6"/>
    <w:rsid w:val="006708CB"/>
    <w:rsid w:val="0067553F"/>
    <w:rsid w:val="006768E4"/>
    <w:rsid w:val="00680309"/>
    <w:rsid w:val="00683278"/>
    <w:rsid w:val="0068585A"/>
    <w:rsid w:val="00687C7A"/>
    <w:rsid w:val="00691EBF"/>
    <w:rsid w:val="00692644"/>
    <w:rsid w:val="00692F25"/>
    <w:rsid w:val="00695693"/>
    <w:rsid w:val="00695768"/>
    <w:rsid w:val="0069740F"/>
    <w:rsid w:val="006A5173"/>
    <w:rsid w:val="006B541F"/>
    <w:rsid w:val="006B63C5"/>
    <w:rsid w:val="006C066A"/>
    <w:rsid w:val="006C08CA"/>
    <w:rsid w:val="006C14DF"/>
    <w:rsid w:val="006C26F6"/>
    <w:rsid w:val="006C4627"/>
    <w:rsid w:val="006C4762"/>
    <w:rsid w:val="006D28FF"/>
    <w:rsid w:val="006D771E"/>
    <w:rsid w:val="006D7F19"/>
    <w:rsid w:val="006E2AA4"/>
    <w:rsid w:val="006E4B31"/>
    <w:rsid w:val="006F545F"/>
    <w:rsid w:val="00702556"/>
    <w:rsid w:val="00702C6D"/>
    <w:rsid w:val="00703180"/>
    <w:rsid w:val="00703A16"/>
    <w:rsid w:val="00710456"/>
    <w:rsid w:val="007121F2"/>
    <w:rsid w:val="00713393"/>
    <w:rsid w:val="00716442"/>
    <w:rsid w:val="00723D54"/>
    <w:rsid w:val="007246F3"/>
    <w:rsid w:val="00724A51"/>
    <w:rsid w:val="00724EDA"/>
    <w:rsid w:val="00725F31"/>
    <w:rsid w:val="00727014"/>
    <w:rsid w:val="00744027"/>
    <w:rsid w:val="007461A1"/>
    <w:rsid w:val="00751240"/>
    <w:rsid w:val="0075229C"/>
    <w:rsid w:val="00754D65"/>
    <w:rsid w:val="00760BC9"/>
    <w:rsid w:val="007614E6"/>
    <w:rsid w:val="00764A5C"/>
    <w:rsid w:val="00771529"/>
    <w:rsid w:val="00773C6D"/>
    <w:rsid w:val="007774DE"/>
    <w:rsid w:val="00782C69"/>
    <w:rsid w:val="0078736C"/>
    <w:rsid w:val="00795DAE"/>
    <w:rsid w:val="007A2F32"/>
    <w:rsid w:val="007B0D40"/>
    <w:rsid w:val="007B2617"/>
    <w:rsid w:val="007B66AA"/>
    <w:rsid w:val="007B736B"/>
    <w:rsid w:val="007C0258"/>
    <w:rsid w:val="007C3B53"/>
    <w:rsid w:val="007C499F"/>
    <w:rsid w:val="007C4C34"/>
    <w:rsid w:val="007D5C30"/>
    <w:rsid w:val="007D6D24"/>
    <w:rsid w:val="007E3E81"/>
    <w:rsid w:val="007E42C6"/>
    <w:rsid w:val="007E5A11"/>
    <w:rsid w:val="007E6047"/>
    <w:rsid w:val="007F473B"/>
    <w:rsid w:val="007F565C"/>
    <w:rsid w:val="007F57DC"/>
    <w:rsid w:val="008056C6"/>
    <w:rsid w:val="008069C1"/>
    <w:rsid w:val="00806A0E"/>
    <w:rsid w:val="00806F90"/>
    <w:rsid w:val="00810AD4"/>
    <w:rsid w:val="00815BA2"/>
    <w:rsid w:val="008200D8"/>
    <w:rsid w:val="00822909"/>
    <w:rsid w:val="00823774"/>
    <w:rsid w:val="008307BC"/>
    <w:rsid w:val="00833908"/>
    <w:rsid w:val="00834EA5"/>
    <w:rsid w:val="00845194"/>
    <w:rsid w:val="008465CE"/>
    <w:rsid w:val="0084691D"/>
    <w:rsid w:val="008506FD"/>
    <w:rsid w:val="00854417"/>
    <w:rsid w:val="0085473D"/>
    <w:rsid w:val="008551DB"/>
    <w:rsid w:val="008578E7"/>
    <w:rsid w:val="0085797B"/>
    <w:rsid w:val="00857A3A"/>
    <w:rsid w:val="00857BE8"/>
    <w:rsid w:val="0086571F"/>
    <w:rsid w:val="00870988"/>
    <w:rsid w:val="0087617B"/>
    <w:rsid w:val="008774B7"/>
    <w:rsid w:val="00877846"/>
    <w:rsid w:val="00880236"/>
    <w:rsid w:val="00890056"/>
    <w:rsid w:val="00895B24"/>
    <w:rsid w:val="008A45E6"/>
    <w:rsid w:val="008B06DA"/>
    <w:rsid w:val="008B1CCC"/>
    <w:rsid w:val="008B2499"/>
    <w:rsid w:val="008B41F5"/>
    <w:rsid w:val="008B47F1"/>
    <w:rsid w:val="008B721F"/>
    <w:rsid w:val="008C3A4F"/>
    <w:rsid w:val="008C3E56"/>
    <w:rsid w:val="008C5E97"/>
    <w:rsid w:val="008D1316"/>
    <w:rsid w:val="008D34D6"/>
    <w:rsid w:val="008D4719"/>
    <w:rsid w:val="008D4B3B"/>
    <w:rsid w:val="008D4E6C"/>
    <w:rsid w:val="008E02BE"/>
    <w:rsid w:val="008E1885"/>
    <w:rsid w:val="008E48BF"/>
    <w:rsid w:val="008E4F9A"/>
    <w:rsid w:val="008F1D0A"/>
    <w:rsid w:val="008F6076"/>
    <w:rsid w:val="008F624A"/>
    <w:rsid w:val="00902614"/>
    <w:rsid w:val="0090494F"/>
    <w:rsid w:val="00905131"/>
    <w:rsid w:val="0090561C"/>
    <w:rsid w:val="009072D8"/>
    <w:rsid w:val="0090759C"/>
    <w:rsid w:val="00912C78"/>
    <w:rsid w:val="00916427"/>
    <w:rsid w:val="00917FFE"/>
    <w:rsid w:val="009204E1"/>
    <w:rsid w:val="00920B36"/>
    <w:rsid w:val="009215D8"/>
    <w:rsid w:val="0092342A"/>
    <w:rsid w:val="0092437D"/>
    <w:rsid w:val="009251E4"/>
    <w:rsid w:val="00927FE5"/>
    <w:rsid w:val="0093089D"/>
    <w:rsid w:val="00935339"/>
    <w:rsid w:val="00937509"/>
    <w:rsid w:val="00941671"/>
    <w:rsid w:val="00945563"/>
    <w:rsid w:val="009460E6"/>
    <w:rsid w:val="009478CC"/>
    <w:rsid w:val="0095574E"/>
    <w:rsid w:val="009565C7"/>
    <w:rsid w:val="00967202"/>
    <w:rsid w:val="0097068D"/>
    <w:rsid w:val="00972BC4"/>
    <w:rsid w:val="00973DF2"/>
    <w:rsid w:val="0098169F"/>
    <w:rsid w:val="009848F3"/>
    <w:rsid w:val="00984953"/>
    <w:rsid w:val="009855FC"/>
    <w:rsid w:val="00987865"/>
    <w:rsid w:val="00991713"/>
    <w:rsid w:val="00991E14"/>
    <w:rsid w:val="009954BE"/>
    <w:rsid w:val="00995839"/>
    <w:rsid w:val="009A63D2"/>
    <w:rsid w:val="009A7936"/>
    <w:rsid w:val="009B3138"/>
    <w:rsid w:val="009C2E7D"/>
    <w:rsid w:val="009C4E77"/>
    <w:rsid w:val="009C5F27"/>
    <w:rsid w:val="009D26E3"/>
    <w:rsid w:val="009D372E"/>
    <w:rsid w:val="009D47DB"/>
    <w:rsid w:val="009D4DA1"/>
    <w:rsid w:val="009E0AF1"/>
    <w:rsid w:val="009E2613"/>
    <w:rsid w:val="009E735F"/>
    <w:rsid w:val="009F3613"/>
    <w:rsid w:val="009F5471"/>
    <w:rsid w:val="009F58DE"/>
    <w:rsid w:val="009F64BF"/>
    <w:rsid w:val="009F66FA"/>
    <w:rsid w:val="00A02D1C"/>
    <w:rsid w:val="00A0367A"/>
    <w:rsid w:val="00A06ECF"/>
    <w:rsid w:val="00A117F0"/>
    <w:rsid w:val="00A231BF"/>
    <w:rsid w:val="00A25ECD"/>
    <w:rsid w:val="00A30586"/>
    <w:rsid w:val="00A30B4E"/>
    <w:rsid w:val="00A36B9C"/>
    <w:rsid w:val="00A411EE"/>
    <w:rsid w:val="00A42A41"/>
    <w:rsid w:val="00A44EA6"/>
    <w:rsid w:val="00A47869"/>
    <w:rsid w:val="00A5130A"/>
    <w:rsid w:val="00A53EB2"/>
    <w:rsid w:val="00A56D49"/>
    <w:rsid w:val="00A57E39"/>
    <w:rsid w:val="00A60DB0"/>
    <w:rsid w:val="00A6182D"/>
    <w:rsid w:val="00A75CA7"/>
    <w:rsid w:val="00A76B1D"/>
    <w:rsid w:val="00A83CE8"/>
    <w:rsid w:val="00A90543"/>
    <w:rsid w:val="00A905DB"/>
    <w:rsid w:val="00A96A86"/>
    <w:rsid w:val="00AA16FB"/>
    <w:rsid w:val="00AA2110"/>
    <w:rsid w:val="00AA4A7D"/>
    <w:rsid w:val="00AA504B"/>
    <w:rsid w:val="00AA51B1"/>
    <w:rsid w:val="00AA7929"/>
    <w:rsid w:val="00AA79D3"/>
    <w:rsid w:val="00AB14E6"/>
    <w:rsid w:val="00AB3ED3"/>
    <w:rsid w:val="00AB46B8"/>
    <w:rsid w:val="00AB6A1F"/>
    <w:rsid w:val="00AC028F"/>
    <w:rsid w:val="00AC2482"/>
    <w:rsid w:val="00AC2868"/>
    <w:rsid w:val="00AC2D9D"/>
    <w:rsid w:val="00AC670A"/>
    <w:rsid w:val="00AD0AB1"/>
    <w:rsid w:val="00AD1268"/>
    <w:rsid w:val="00AD2C51"/>
    <w:rsid w:val="00AD5654"/>
    <w:rsid w:val="00AD6A24"/>
    <w:rsid w:val="00AE1250"/>
    <w:rsid w:val="00AE1763"/>
    <w:rsid w:val="00AE58DF"/>
    <w:rsid w:val="00AF2CC0"/>
    <w:rsid w:val="00AF53FD"/>
    <w:rsid w:val="00B0305D"/>
    <w:rsid w:val="00B03FA5"/>
    <w:rsid w:val="00B043BA"/>
    <w:rsid w:val="00B04739"/>
    <w:rsid w:val="00B061D7"/>
    <w:rsid w:val="00B07C48"/>
    <w:rsid w:val="00B16C24"/>
    <w:rsid w:val="00B1732E"/>
    <w:rsid w:val="00B20D03"/>
    <w:rsid w:val="00B211F2"/>
    <w:rsid w:val="00B23F6B"/>
    <w:rsid w:val="00B26C26"/>
    <w:rsid w:val="00B27D89"/>
    <w:rsid w:val="00B31EA8"/>
    <w:rsid w:val="00B32050"/>
    <w:rsid w:val="00B35690"/>
    <w:rsid w:val="00B35803"/>
    <w:rsid w:val="00B40E71"/>
    <w:rsid w:val="00B41550"/>
    <w:rsid w:val="00B45C9E"/>
    <w:rsid w:val="00B4624F"/>
    <w:rsid w:val="00B538AF"/>
    <w:rsid w:val="00B53F0C"/>
    <w:rsid w:val="00B628A8"/>
    <w:rsid w:val="00B6538C"/>
    <w:rsid w:val="00B702FF"/>
    <w:rsid w:val="00B71671"/>
    <w:rsid w:val="00B7572D"/>
    <w:rsid w:val="00B758CC"/>
    <w:rsid w:val="00B75AFC"/>
    <w:rsid w:val="00B760E6"/>
    <w:rsid w:val="00B76647"/>
    <w:rsid w:val="00B81B94"/>
    <w:rsid w:val="00B84531"/>
    <w:rsid w:val="00B8579A"/>
    <w:rsid w:val="00B86D29"/>
    <w:rsid w:val="00B90667"/>
    <w:rsid w:val="00B92604"/>
    <w:rsid w:val="00B92C1C"/>
    <w:rsid w:val="00B97283"/>
    <w:rsid w:val="00BA21FE"/>
    <w:rsid w:val="00BA4DB7"/>
    <w:rsid w:val="00BA5E50"/>
    <w:rsid w:val="00BA64BA"/>
    <w:rsid w:val="00BB39E7"/>
    <w:rsid w:val="00BB3B20"/>
    <w:rsid w:val="00BB7CC2"/>
    <w:rsid w:val="00BC0AE3"/>
    <w:rsid w:val="00BC1941"/>
    <w:rsid w:val="00BC1CBF"/>
    <w:rsid w:val="00BC28C8"/>
    <w:rsid w:val="00BC3391"/>
    <w:rsid w:val="00BD014D"/>
    <w:rsid w:val="00BD0768"/>
    <w:rsid w:val="00BD15C1"/>
    <w:rsid w:val="00BD5678"/>
    <w:rsid w:val="00BD5A10"/>
    <w:rsid w:val="00BE2CC1"/>
    <w:rsid w:val="00BE633D"/>
    <w:rsid w:val="00BF0273"/>
    <w:rsid w:val="00BF13CA"/>
    <w:rsid w:val="00BF14BA"/>
    <w:rsid w:val="00BF5606"/>
    <w:rsid w:val="00BF6F93"/>
    <w:rsid w:val="00C0107F"/>
    <w:rsid w:val="00C01C77"/>
    <w:rsid w:val="00C03404"/>
    <w:rsid w:val="00C04DFC"/>
    <w:rsid w:val="00C0638B"/>
    <w:rsid w:val="00C06626"/>
    <w:rsid w:val="00C10C7A"/>
    <w:rsid w:val="00C11031"/>
    <w:rsid w:val="00C11092"/>
    <w:rsid w:val="00C1413B"/>
    <w:rsid w:val="00C17393"/>
    <w:rsid w:val="00C20B4C"/>
    <w:rsid w:val="00C26D4E"/>
    <w:rsid w:val="00C33322"/>
    <w:rsid w:val="00C353A7"/>
    <w:rsid w:val="00C3650C"/>
    <w:rsid w:val="00C42A4D"/>
    <w:rsid w:val="00C45AF2"/>
    <w:rsid w:val="00C460EF"/>
    <w:rsid w:val="00C466EA"/>
    <w:rsid w:val="00C64A1C"/>
    <w:rsid w:val="00C7081B"/>
    <w:rsid w:val="00C74284"/>
    <w:rsid w:val="00C76BF4"/>
    <w:rsid w:val="00C82A51"/>
    <w:rsid w:val="00C8357E"/>
    <w:rsid w:val="00C8578F"/>
    <w:rsid w:val="00C92D41"/>
    <w:rsid w:val="00C93DEE"/>
    <w:rsid w:val="00C959EA"/>
    <w:rsid w:val="00C9658A"/>
    <w:rsid w:val="00C96D81"/>
    <w:rsid w:val="00CA4131"/>
    <w:rsid w:val="00CB0419"/>
    <w:rsid w:val="00CB18CD"/>
    <w:rsid w:val="00CB6826"/>
    <w:rsid w:val="00CB6D46"/>
    <w:rsid w:val="00CB747C"/>
    <w:rsid w:val="00CB7CA3"/>
    <w:rsid w:val="00CC35D4"/>
    <w:rsid w:val="00CC41CD"/>
    <w:rsid w:val="00CC6C6A"/>
    <w:rsid w:val="00CD02FF"/>
    <w:rsid w:val="00CD079F"/>
    <w:rsid w:val="00CD0D8E"/>
    <w:rsid w:val="00CE1E4F"/>
    <w:rsid w:val="00CE2ADE"/>
    <w:rsid w:val="00CE59C2"/>
    <w:rsid w:val="00CF7301"/>
    <w:rsid w:val="00D01775"/>
    <w:rsid w:val="00D02771"/>
    <w:rsid w:val="00D116FD"/>
    <w:rsid w:val="00D15988"/>
    <w:rsid w:val="00D162A2"/>
    <w:rsid w:val="00D230DF"/>
    <w:rsid w:val="00D24593"/>
    <w:rsid w:val="00D25704"/>
    <w:rsid w:val="00D25ECE"/>
    <w:rsid w:val="00D26FBA"/>
    <w:rsid w:val="00D32D2E"/>
    <w:rsid w:val="00D34B7D"/>
    <w:rsid w:val="00D41841"/>
    <w:rsid w:val="00D4628E"/>
    <w:rsid w:val="00D54F07"/>
    <w:rsid w:val="00D553E9"/>
    <w:rsid w:val="00D5658A"/>
    <w:rsid w:val="00D61FA0"/>
    <w:rsid w:val="00D62205"/>
    <w:rsid w:val="00D64381"/>
    <w:rsid w:val="00D753A0"/>
    <w:rsid w:val="00D755DD"/>
    <w:rsid w:val="00D76F32"/>
    <w:rsid w:val="00D90840"/>
    <w:rsid w:val="00D9132A"/>
    <w:rsid w:val="00D9664A"/>
    <w:rsid w:val="00DA302E"/>
    <w:rsid w:val="00DA3596"/>
    <w:rsid w:val="00DA4188"/>
    <w:rsid w:val="00DB6644"/>
    <w:rsid w:val="00DB75C6"/>
    <w:rsid w:val="00DC05BE"/>
    <w:rsid w:val="00DC05EC"/>
    <w:rsid w:val="00DC708A"/>
    <w:rsid w:val="00DD3757"/>
    <w:rsid w:val="00DD3FA0"/>
    <w:rsid w:val="00DD4689"/>
    <w:rsid w:val="00DD64D7"/>
    <w:rsid w:val="00DE2222"/>
    <w:rsid w:val="00DE23A9"/>
    <w:rsid w:val="00DF18FE"/>
    <w:rsid w:val="00DF1C84"/>
    <w:rsid w:val="00DF48B1"/>
    <w:rsid w:val="00DF5833"/>
    <w:rsid w:val="00DF7A47"/>
    <w:rsid w:val="00E00978"/>
    <w:rsid w:val="00E00F7A"/>
    <w:rsid w:val="00E03B2E"/>
    <w:rsid w:val="00E0696F"/>
    <w:rsid w:val="00E06ED2"/>
    <w:rsid w:val="00E11293"/>
    <w:rsid w:val="00E11538"/>
    <w:rsid w:val="00E12302"/>
    <w:rsid w:val="00E126EF"/>
    <w:rsid w:val="00E1359A"/>
    <w:rsid w:val="00E13C54"/>
    <w:rsid w:val="00E17D7A"/>
    <w:rsid w:val="00E239A6"/>
    <w:rsid w:val="00E26D3C"/>
    <w:rsid w:val="00E3009B"/>
    <w:rsid w:val="00E30AEB"/>
    <w:rsid w:val="00E328E4"/>
    <w:rsid w:val="00E33426"/>
    <w:rsid w:val="00E33870"/>
    <w:rsid w:val="00E34155"/>
    <w:rsid w:val="00E36281"/>
    <w:rsid w:val="00E3714D"/>
    <w:rsid w:val="00E37DE9"/>
    <w:rsid w:val="00E44BD4"/>
    <w:rsid w:val="00E44DFE"/>
    <w:rsid w:val="00E50C13"/>
    <w:rsid w:val="00E53AC8"/>
    <w:rsid w:val="00E568B5"/>
    <w:rsid w:val="00E57A45"/>
    <w:rsid w:val="00E65F77"/>
    <w:rsid w:val="00E71A87"/>
    <w:rsid w:val="00E7621C"/>
    <w:rsid w:val="00E76FB9"/>
    <w:rsid w:val="00E8166E"/>
    <w:rsid w:val="00E83FE3"/>
    <w:rsid w:val="00E96808"/>
    <w:rsid w:val="00EA16A0"/>
    <w:rsid w:val="00EB66B6"/>
    <w:rsid w:val="00EC7431"/>
    <w:rsid w:val="00ED092A"/>
    <w:rsid w:val="00ED638C"/>
    <w:rsid w:val="00EE5929"/>
    <w:rsid w:val="00EE6B05"/>
    <w:rsid w:val="00EF6DA9"/>
    <w:rsid w:val="00F04B62"/>
    <w:rsid w:val="00F05857"/>
    <w:rsid w:val="00F05A89"/>
    <w:rsid w:val="00F130BA"/>
    <w:rsid w:val="00F1343D"/>
    <w:rsid w:val="00F13775"/>
    <w:rsid w:val="00F15EEB"/>
    <w:rsid w:val="00F20535"/>
    <w:rsid w:val="00F22D64"/>
    <w:rsid w:val="00F27003"/>
    <w:rsid w:val="00F31535"/>
    <w:rsid w:val="00F327E1"/>
    <w:rsid w:val="00F3685D"/>
    <w:rsid w:val="00F37BA4"/>
    <w:rsid w:val="00F43B4F"/>
    <w:rsid w:val="00F516B3"/>
    <w:rsid w:val="00F55377"/>
    <w:rsid w:val="00F610D2"/>
    <w:rsid w:val="00F65C4F"/>
    <w:rsid w:val="00F810E0"/>
    <w:rsid w:val="00F8381B"/>
    <w:rsid w:val="00F84187"/>
    <w:rsid w:val="00F85B44"/>
    <w:rsid w:val="00F86507"/>
    <w:rsid w:val="00F92577"/>
    <w:rsid w:val="00F96A7C"/>
    <w:rsid w:val="00FA0FED"/>
    <w:rsid w:val="00FA21BB"/>
    <w:rsid w:val="00FB0EA2"/>
    <w:rsid w:val="00FB1A5A"/>
    <w:rsid w:val="00FB1F13"/>
    <w:rsid w:val="00FB4C12"/>
    <w:rsid w:val="00FB7284"/>
    <w:rsid w:val="00FC2BEC"/>
    <w:rsid w:val="00FC7770"/>
    <w:rsid w:val="00FD2366"/>
    <w:rsid w:val="00FE1436"/>
    <w:rsid w:val="00FE40D8"/>
    <w:rsid w:val="00FE4358"/>
    <w:rsid w:val="00FE5EE8"/>
    <w:rsid w:val="00FF01BC"/>
    <w:rsid w:val="00FF2F34"/>
    <w:rsid w:val="00FF5E62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4AF9C57B-75FF-4037-A873-E74FCE8D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461A1"/>
  </w:style>
  <w:style w:type="paragraph" w:styleId="Nagwek1">
    <w:name w:val="heading 1"/>
    <w:basedOn w:val="ASSECONagwekA1"/>
    <w:next w:val="Normalny"/>
    <w:qFormat/>
    <w:rsid w:val="00D25704"/>
    <w:pPr>
      <w:jc w:val="left"/>
    </w:pPr>
    <w:rPr>
      <w:bCs/>
      <w:kern w:val="32"/>
      <w:szCs w:val="32"/>
    </w:rPr>
  </w:style>
  <w:style w:type="paragraph" w:styleId="Nagwek2">
    <w:name w:val="heading 2"/>
    <w:basedOn w:val="ASSECONagwekA2"/>
    <w:next w:val="ASSECOStandardowy"/>
    <w:qFormat/>
    <w:rsid w:val="00D25704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qFormat/>
    <w:rsid w:val="00D25704"/>
    <w:rPr>
      <w:bCs w:val="0"/>
      <w:szCs w:val="26"/>
    </w:rPr>
  </w:style>
  <w:style w:type="paragraph" w:styleId="Nagwek4">
    <w:name w:val="heading 4"/>
    <w:basedOn w:val="ASSECONagwekA4"/>
    <w:next w:val="Normalny"/>
    <w:qFormat/>
    <w:rsid w:val="00D25704"/>
    <w:rPr>
      <w:bCs/>
      <w:szCs w:val="28"/>
    </w:rPr>
  </w:style>
  <w:style w:type="paragraph" w:styleId="Nagwek5">
    <w:name w:val="heading 5"/>
    <w:basedOn w:val="ASSECONagwekA5"/>
    <w:next w:val="Normalny"/>
    <w:qFormat/>
    <w:rsid w:val="00D25704"/>
    <w:rPr>
      <w:bCs/>
      <w:iCs/>
      <w:szCs w:val="26"/>
    </w:rPr>
  </w:style>
  <w:style w:type="paragraph" w:styleId="Nagwek6">
    <w:name w:val="heading 6"/>
    <w:basedOn w:val="Normalny"/>
    <w:next w:val="Normalny"/>
    <w:qFormat/>
    <w:rsid w:val="00EB66B6"/>
    <w:pPr>
      <w:numPr>
        <w:ilvl w:val="5"/>
        <w:numId w:val="11"/>
      </w:numPr>
      <w:spacing w:before="240" w:after="60" w:line="28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B66B6"/>
    <w:pPr>
      <w:numPr>
        <w:ilvl w:val="6"/>
        <w:numId w:val="11"/>
      </w:numPr>
      <w:spacing w:before="240" w:after="60" w:line="280" w:lineRule="atLeast"/>
      <w:jc w:val="both"/>
      <w:outlineLvl w:val="6"/>
    </w:pPr>
  </w:style>
  <w:style w:type="paragraph" w:styleId="Nagwek8">
    <w:name w:val="heading 8"/>
    <w:basedOn w:val="Normalny"/>
    <w:next w:val="Normalny"/>
    <w:qFormat/>
    <w:rsid w:val="00EB66B6"/>
    <w:pPr>
      <w:numPr>
        <w:ilvl w:val="7"/>
        <w:numId w:val="11"/>
      </w:numPr>
      <w:spacing w:before="240" w:after="60" w:line="280" w:lineRule="atLeas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B66B6"/>
    <w:pPr>
      <w:numPr>
        <w:ilvl w:val="8"/>
        <w:numId w:val="11"/>
      </w:numPr>
      <w:spacing w:before="240" w:after="60" w:line="280" w:lineRule="atLeast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SECONagwekA1">
    <w:name w:val="ASSECO Nagłówek A1"/>
    <w:basedOn w:val="ASSECOStandardowy"/>
    <w:next w:val="ASSECOStandardowy"/>
    <w:rsid w:val="003F30EB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3F30EB"/>
    <w:pPr>
      <w:spacing w:after="120" w:line="280" w:lineRule="atLeast"/>
      <w:jc w:val="both"/>
    </w:pPr>
    <w:rPr>
      <w:color w:val="000000"/>
    </w:rPr>
  </w:style>
  <w:style w:type="paragraph" w:customStyle="1" w:styleId="ASSECONagwekA2">
    <w:name w:val="ASSECO Nagłówek A2"/>
    <w:basedOn w:val="ASSECOStandardowy"/>
    <w:next w:val="ASSECOStandardowy"/>
    <w:rsid w:val="003F30EB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owy"/>
    <w:next w:val="ASSECOStandardowy"/>
    <w:rsid w:val="003F30EB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owy"/>
    <w:next w:val="ASSECOStandardowy"/>
    <w:rsid w:val="003F30EB"/>
    <w:pPr>
      <w:keepNext/>
      <w:spacing w:before="480"/>
      <w:outlineLvl w:val="3"/>
    </w:pPr>
    <w:rPr>
      <w:b/>
    </w:rPr>
  </w:style>
  <w:style w:type="paragraph" w:customStyle="1" w:styleId="ASSECONagwekA5">
    <w:name w:val="ASSECO Nagłówek A5"/>
    <w:basedOn w:val="ASSECOStandardowy"/>
    <w:next w:val="ASSECOStandardowy"/>
    <w:rsid w:val="003F30EB"/>
    <w:pPr>
      <w:spacing w:before="480"/>
      <w:outlineLvl w:val="4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D25704"/>
    <w:pPr>
      <w:tabs>
        <w:tab w:val="center" w:pos="4536"/>
        <w:tab w:val="right" w:pos="9072"/>
      </w:tabs>
      <w:spacing w:after="120" w:line="280" w:lineRule="atLeast"/>
      <w:jc w:val="both"/>
    </w:pPr>
    <w:rPr>
      <w:rFonts w:ascii="Arial" w:hAnsi="Arial"/>
    </w:rPr>
  </w:style>
  <w:style w:type="paragraph" w:styleId="Stopka">
    <w:name w:val="footer"/>
    <w:aliases w:val="Asseco Stopka"/>
    <w:basedOn w:val="Normalny"/>
    <w:uiPriority w:val="99"/>
    <w:rsid w:val="00D25704"/>
    <w:pPr>
      <w:tabs>
        <w:tab w:val="center" w:pos="4536"/>
        <w:tab w:val="right" w:pos="9072"/>
      </w:tabs>
    </w:pPr>
    <w:rPr>
      <w:szCs w:val="20"/>
    </w:rPr>
  </w:style>
  <w:style w:type="paragraph" w:styleId="Zwykytekst">
    <w:name w:val="Plain Text"/>
    <w:basedOn w:val="Normalny"/>
    <w:semiHidden/>
    <w:rsid w:val="00D25704"/>
    <w:rPr>
      <w:rFonts w:ascii="Courier New" w:hAnsi="Courier New" w:cs="Courier New"/>
    </w:rPr>
  </w:style>
  <w:style w:type="character" w:styleId="Hipercze">
    <w:name w:val="Hyperlink"/>
    <w:semiHidden/>
    <w:rsid w:val="00D25704"/>
    <w:rPr>
      <w:rFonts w:cs="Times New Roman"/>
      <w:color w:val="0000FF"/>
      <w:u w:val="single"/>
    </w:rPr>
  </w:style>
  <w:style w:type="character" w:customStyle="1" w:styleId="StopkaZnak">
    <w:name w:val="Stopka Znak"/>
    <w:aliases w:val="Asseco Stopka Znak"/>
    <w:uiPriority w:val="99"/>
    <w:rsid w:val="00EB66B6"/>
    <w:rPr>
      <w:rFonts w:ascii="Verdana" w:hAnsi="Verdana" w:cs="Times New Roman"/>
    </w:rPr>
  </w:style>
  <w:style w:type="paragraph" w:customStyle="1" w:styleId="ASSECONagwek1">
    <w:name w:val="ASSECO Nagłówek 1"/>
    <w:basedOn w:val="ASSECOStandardowy"/>
    <w:next w:val="ASSECOStandardowy"/>
    <w:rsid w:val="00A5130A"/>
    <w:pPr>
      <w:keepNext/>
      <w:pageBreakBefore/>
      <w:numPr>
        <w:numId w:val="11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3F30EB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A5130A"/>
    <w:pPr>
      <w:keepNext/>
      <w:numPr>
        <w:ilvl w:val="1"/>
        <w:numId w:val="11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A5130A"/>
    <w:pPr>
      <w:numPr>
        <w:ilvl w:val="2"/>
        <w:numId w:val="11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D25704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D25704"/>
    <w:pPr>
      <w:ind w:left="1200"/>
    </w:pPr>
    <w:rPr>
      <w:noProof/>
      <w:szCs w:val="21"/>
    </w:rPr>
  </w:style>
  <w:style w:type="paragraph" w:styleId="Spistreci7">
    <w:name w:val="toc 7"/>
    <w:basedOn w:val="Normalny"/>
    <w:next w:val="Normalny"/>
    <w:autoRedefine/>
    <w:semiHidden/>
    <w:rsid w:val="00D25704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D25704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D25704"/>
    <w:pPr>
      <w:ind w:left="1920"/>
    </w:pPr>
    <w:rPr>
      <w:szCs w:val="21"/>
    </w:rPr>
  </w:style>
  <w:style w:type="paragraph" w:customStyle="1" w:styleId="ASSECOWyliczenie1">
    <w:name w:val="ASSECO Wyliczenie 1"/>
    <w:basedOn w:val="ASSECOStandardowy"/>
    <w:rsid w:val="003F30EB"/>
    <w:pPr>
      <w:numPr>
        <w:numId w:val="6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3F30EB"/>
    <w:pPr>
      <w:numPr>
        <w:ilvl w:val="1"/>
        <w:numId w:val="6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484477"/>
    <w:pPr>
      <w:numPr>
        <w:numId w:val="8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484477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EB66B6"/>
    <w:pPr>
      <w:keepNext/>
      <w:spacing w:after="120" w:line="280" w:lineRule="atLeast"/>
      <w:jc w:val="center"/>
    </w:pPr>
    <w:rPr>
      <w:bCs/>
      <w:color w:val="4D4D4D"/>
      <w:szCs w:val="20"/>
    </w:rPr>
  </w:style>
  <w:style w:type="paragraph" w:customStyle="1" w:styleId="ASSECOTytutabeli">
    <w:name w:val="ASSECO Tytuł tabeli"/>
    <w:basedOn w:val="ASSECOStandardowy"/>
    <w:rsid w:val="003F30EB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3F30EB"/>
    <w:pPr>
      <w:jc w:val="left"/>
    </w:pPr>
    <w:rPr>
      <w:bCs w:val="0"/>
    </w:rPr>
  </w:style>
  <w:style w:type="paragraph" w:customStyle="1" w:styleId="Plandokumentu1">
    <w:name w:val="Plan dokumentu1"/>
    <w:basedOn w:val="Normalny"/>
    <w:semiHidden/>
    <w:rsid w:val="00D25704"/>
    <w:pPr>
      <w:shd w:val="clear" w:color="auto" w:fill="000080"/>
    </w:pPr>
    <w:rPr>
      <w:rFonts w:ascii="Tahoma" w:hAnsi="Tahoma" w:cs="Tahoma"/>
    </w:rPr>
  </w:style>
  <w:style w:type="paragraph" w:customStyle="1" w:styleId="Dotyczy">
    <w:name w:val="Dotyczy"/>
    <w:basedOn w:val="Normalny"/>
    <w:next w:val="Zwrotgrzecznociowy"/>
    <w:rsid w:val="00EB66B6"/>
    <w:pPr>
      <w:spacing w:before="600" w:after="600" w:line="280" w:lineRule="atLeast"/>
      <w:jc w:val="both"/>
    </w:pPr>
    <w:rPr>
      <w:kern w:val="20"/>
      <w:sz w:val="22"/>
      <w:szCs w:val="22"/>
    </w:rPr>
  </w:style>
  <w:style w:type="paragraph" w:styleId="Zwrotgrzecznociowy">
    <w:name w:val="Salutation"/>
    <w:basedOn w:val="Normalny"/>
    <w:next w:val="Normalny"/>
    <w:semiHidden/>
    <w:rsid w:val="00D25704"/>
  </w:style>
  <w:style w:type="paragraph" w:customStyle="1" w:styleId="Rysunek">
    <w:name w:val="Rysunek"/>
    <w:basedOn w:val="Normalny"/>
    <w:next w:val="Normalny"/>
    <w:rsid w:val="00D25704"/>
    <w:pPr>
      <w:keepNext/>
      <w:spacing w:before="240" w:after="120" w:line="300" w:lineRule="atLeast"/>
      <w:jc w:val="center"/>
    </w:pPr>
    <w:rPr>
      <w:noProof/>
      <w:szCs w:val="20"/>
      <w:lang w:eastAsia="en-US"/>
    </w:rPr>
  </w:style>
  <w:style w:type="paragraph" w:customStyle="1" w:styleId="ASSECOLegenda">
    <w:name w:val="ASSECO Legenda"/>
    <w:basedOn w:val="ASSECOStandardowy"/>
    <w:rsid w:val="00A5130A"/>
    <w:pPr>
      <w:spacing w:before="60"/>
      <w:jc w:val="center"/>
    </w:pPr>
    <w:rPr>
      <w:b/>
      <w:sz w:val="18"/>
      <w:szCs w:val="18"/>
    </w:rPr>
  </w:style>
  <w:style w:type="character" w:styleId="UyteHipercze">
    <w:name w:val="FollowedHyperlink"/>
    <w:semiHidden/>
    <w:rsid w:val="00D25704"/>
    <w:rPr>
      <w:rFonts w:cs="Times New Roman"/>
      <w:color w:val="800080"/>
      <w:u w:val="single"/>
    </w:rPr>
  </w:style>
  <w:style w:type="character" w:styleId="Numerstrony">
    <w:name w:val="page number"/>
    <w:semiHidden/>
    <w:rsid w:val="00D25704"/>
    <w:rPr>
      <w:rFonts w:cs="Times New Roman"/>
    </w:rPr>
  </w:style>
  <w:style w:type="paragraph" w:customStyle="1" w:styleId="ASSECOWypunktowanie3">
    <w:name w:val="ASSECO Wypunktowanie 3"/>
    <w:basedOn w:val="ASSECOStandardowy"/>
    <w:rsid w:val="00484477"/>
    <w:pPr>
      <w:numPr>
        <w:ilvl w:val="2"/>
        <w:numId w:val="8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3F30EB"/>
    <w:pPr>
      <w:numPr>
        <w:numId w:val="7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D25704"/>
    <w:pPr>
      <w:jc w:val="right"/>
    </w:pPr>
    <w:rPr>
      <w:i/>
      <w:iCs/>
      <w:sz w:val="16"/>
      <w:szCs w:val="16"/>
      <w:lang w:val="en-US"/>
    </w:rPr>
  </w:style>
  <w:style w:type="paragraph" w:styleId="Tekstpodstawowy3">
    <w:name w:val="Body Text 3"/>
    <w:basedOn w:val="Normalny"/>
    <w:semiHidden/>
    <w:rsid w:val="00D25704"/>
    <w:pPr>
      <w:jc w:val="center"/>
    </w:pPr>
    <w:rPr>
      <w:rFonts w:ascii="Arial" w:hAnsi="Arial"/>
      <w:b/>
      <w:caps/>
      <w:sz w:val="32"/>
      <w:szCs w:val="20"/>
    </w:rPr>
  </w:style>
  <w:style w:type="paragraph" w:styleId="Listanumerowana">
    <w:name w:val="List Number"/>
    <w:basedOn w:val="Normalny"/>
    <w:semiHidden/>
    <w:rsid w:val="00D25704"/>
    <w:pPr>
      <w:numPr>
        <w:numId w:val="9"/>
      </w:numPr>
      <w:spacing w:after="120" w:line="28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rsid w:val="00D25704"/>
    <w:pPr>
      <w:autoSpaceDE w:val="0"/>
      <w:autoSpaceDN w:val="0"/>
      <w:adjustRightInd w:val="0"/>
      <w:spacing w:line="240" w:lineRule="atLeast"/>
    </w:pPr>
    <w:rPr>
      <w:i/>
      <w:iCs/>
      <w:color w:val="000000"/>
      <w:sz w:val="16"/>
      <w:szCs w:val="16"/>
    </w:rPr>
  </w:style>
  <w:style w:type="paragraph" w:customStyle="1" w:styleId="ASSECOWyrniony">
    <w:name w:val="ASSECO Wyróżniony"/>
    <w:basedOn w:val="ASSECOStandardowy"/>
    <w:next w:val="ASSECOStandardowy"/>
    <w:rsid w:val="004C2ED7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D25704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612C4D"/>
    <w:pPr>
      <w:numPr>
        <w:numId w:val="5"/>
      </w:numPr>
      <w:ind w:right="1134"/>
    </w:pPr>
    <w:rPr>
      <w:rFonts w:cs="Arial"/>
      <w:b/>
    </w:rPr>
  </w:style>
  <w:style w:type="character" w:customStyle="1" w:styleId="ASSECOMenu">
    <w:name w:val="ASSECO Menu"/>
    <w:rsid w:val="00A5130A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A5130A"/>
    <w:pPr>
      <w:numPr>
        <w:ilvl w:val="3"/>
        <w:numId w:val="11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semiHidden/>
    <w:rsid w:val="00D25704"/>
    <w:pPr>
      <w:keepLines/>
      <w:spacing w:after="240" w:line="200" w:lineRule="atLeast"/>
      <w:jc w:val="both"/>
    </w:pPr>
    <w:rPr>
      <w:noProof/>
      <w:sz w:val="18"/>
      <w:szCs w:val="20"/>
    </w:rPr>
  </w:style>
  <w:style w:type="paragraph" w:customStyle="1" w:styleId="ASSECONagwek5">
    <w:name w:val="ASSECO Nagłówek 5"/>
    <w:basedOn w:val="ASSECOStandardowy"/>
    <w:next w:val="ASSECOStandardowy"/>
    <w:rsid w:val="00A5130A"/>
    <w:pPr>
      <w:numPr>
        <w:ilvl w:val="4"/>
        <w:numId w:val="11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D25704"/>
    <w:pPr>
      <w:spacing w:after="120" w:line="360" w:lineRule="auto"/>
      <w:jc w:val="both"/>
    </w:pPr>
    <w:rPr>
      <w:sz w:val="18"/>
      <w:szCs w:val="20"/>
    </w:rPr>
  </w:style>
  <w:style w:type="paragraph" w:customStyle="1" w:styleId="Reprezentowany">
    <w:name w:val="Reprezentowany"/>
    <w:basedOn w:val="Normalny"/>
    <w:rsid w:val="00D25704"/>
    <w:pPr>
      <w:tabs>
        <w:tab w:val="left" w:pos="3544"/>
      </w:tabs>
      <w:spacing w:before="120" w:after="120" w:line="280" w:lineRule="atLeast"/>
      <w:ind w:left="360" w:hanging="360"/>
    </w:pPr>
    <w:rPr>
      <w:b/>
      <w:sz w:val="22"/>
      <w:szCs w:val="20"/>
      <w:lang w:eastAsia="en-US"/>
    </w:rPr>
  </w:style>
  <w:style w:type="paragraph" w:customStyle="1" w:styleId="Paragraf">
    <w:name w:val="Paragraf"/>
    <w:basedOn w:val="Normalny"/>
    <w:next w:val="Normalny"/>
    <w:rsid w:val="00D25704"/>
    <w:pPr>
      <w:spacing w:before="240" w:after="240" w:line="280" w:lineRule="atLeast"/>
      <w:jc w:val="center"/>
    </w:pPr>
    <w:rPr>
      <w:b/>
      <w:kern w:val="20"/>
      <w:sz w:val="22"/>
      <w:szCs w:val="20"/>
    </w:rPr>
  </w:style>
  <w:style w:type="paragraph" w:customStyle="1" w:styleId="Tytuparagrafu">
    <w:name w:val="Tytuł paragrafu"/>
    <w:basedOn w:val="Normalny"/>
    <w:next w:val="Normalny"/>
    <w:rsid w:val="00D25704"/>
    <w:pPr>
      <w:keepNext/>
      <w:spacing w:after="120" w:line="280" w:lineRule="atLeast"/>
    </w:pPr>
    <w:rPr>
      <w:b/>
      <w:i/>
      <w:sz w:val="22"/>
      <w:szCs w:val="20"/>
      <w:lang w:eastAsia="en-US"/>
    </w:rPr>
  </w:style>
  <w:style w:type="paragraph" w:customStyle="1" w:styleId="Definicje">
    <w:name w:val="Definicje"/>
    <w:basedOn w:val="Lista"/>
    <w:rsid w:val="00D25704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D25704"/>
    <w:pPr>
      <w:numPr>
        <w:numId w:val="0"/>
      </w:numPr>
    </w:pPr>
  </w:style>
  <w:style w:type="paragraph" w:customStyle="1" w:styleId="ustep">
    <w:name w:val="ustep"/>
    <w:basedOn w:val="Normalny"/>
    <w:rsid w:val="00EB66B6"/>
    <w:pPr>
      <w:spacing w:after="120" w:line="280" w:lineRule="atLeast"/>
      <w:jc w:val="both"/>
    </w:pPr>
    <w:rPr>
      <w:sz w:val="22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25704"/>
    <w:pPr>
      <w:spacing w:after="120" w:line="280" w:lineRule="atLeast"/>
      <w:jc w:val="both"/>
    </w:pPr>
    <w:rPr>
      <w:color w:val="FF0000"/>
      <w:szCs w:val="20"/>
      <w:lang w:eastAsia="en-US"/>
    </w:rPr>
  </w:style>
  <w:style w:type="paragraph" w:styleId="Tekstpodstawowywcity3">
    <w:name w:val="Body Text Indent 3"/>
    <w:basedOn w:val="Normalny"/>
    <w:semiHidden/>
    <w:rsid w:val="00D25704"/>
    <w:pPr>
      <w:spacing w:after="120" w:line="280" w:lineRule="atLeast"/>
      <w:ind w:left="851" w:hanging="425"/>
    </w:pPr>
    <w:rPr>
      <w:kern w:val="20"/>
      <w:sz w:val="22"/>
      <w:szCs w:val="20"/>
    </w:rPr>
  </w:style>
  <w:style w:type="paragraph" w:customStyle="1" w:styleId="ASSECOParagraf">
    <w:name w:val="ASSECO Paragraf"/>
    <w:basedOn w:val="ASSECOStandardowy"/>
    <w:rsid w:val="003F30EB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EB66B6"/>
    <w:pPr>
      <w:spacing w:after="120" w:line="280" w:lineRule="atLeast"/>
      <w:jc w:val="both"/>
    </w:pPr>
  </w:style>
  <w:style w:type="paragraph" w:styleId="Adresnakopercie">
    <w:name w:val="envelope address"/>
    <w:basedOn w:val="Baza"/>
    <w:semiHidden/>
    <w:rsid w:val="00D2570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D25704"/>
    <w:rPr>
      <w:rFonts w:cs="Arial"/>
      <w:szCs w:val="20"/>
    </w:rPr>
  </w:style>
  <w:style w:type="paragraph" w:styleId="Data">
    <w:name w:val="Date"/>
    <w:basedOn w:val="Baza"/>
    <w:next w:val="Normalny"/>
    <w:semiHidden/>
    <w:rsid w:val="00D25704"/>
  </w:style>
  <w:style w:type="paragraph" w:styleId="HTML-adres">
    <w:name w:val="HTML Address"/>
    <w:basedOn w:val="Baza"/>
    <w:semiHidden/>
    <w:rsid w:val="00D25704"/>
    <w:rPr>
      <w:i/>
      <w:iCs/>
    </w:rPr>
  </w:style>
  <w:style w:type="paragraph" w:styleId="HTML-wstpniesformatowany">
    <w:name w:val="HTML Preformatted"/>
    <w:basedOn w:val="Baza"/>
    <w:semiHidden/>
    <w:rsid w:val="00D25704"/>
    <w:rPr>
      <w:rFonts w:ascii="Courier New" w:hAnsi="Courier New" w:cs="Courier New"/>
      <w:szCs w:val="20"/>
    </w:rPr>
  </w:style>
  <w:style w:type="paragraph" w:styleId="Indeks1">
    <w:name w:val="index 1"/>
    <w:basedOn w:val="Baza"/>
    <w:next w:val="Normalny"/>
    <w:autoRedefine/>
    <w:semiHidden/>
    <w:rsid w:val="00D25704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D25704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D25704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D25704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D25704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D25704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D25704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D25704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D25704"/>
    <w:pPr>
      <w:ind w:left="1620" w:hanging="180"/>
    </w:pPr>
  </w:style>
  <w:style w:type="paragraph" w:customStyle="1" w:styleId="ASSECOSpisy">
    <w:name w:val="ASSECO Spisy"/>
    <w:basedOn w:val="ASSECOStandardowy"/>
    <w:rsid w:val="003F30EB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D25704"/>
    <w:pPr>
      <w:spacing w:before="120" w:after="120"/>
      <w:ind w:left="482" w:hanging="482"/>
    </w:pPr>
    <w:rPr>
      <w:rFonts w:ascii="Arial" w:hAnsi="Arial"/>
      <w:szCs w:val="20"/>
    </w:rPr>
  </w:style>
  <w:style w:type="paragraph" w:customStyle="1" w:styleId="ASSECOTyturysunku">
    <w:name w:val="ASSECO Tytuł rysunku"/>
    <w:basedOn w:val="ASSECOStandardowy"/>
    <w:next w:val="ASSECOStandardowy"/>
    <w:rsid w:val="003F30EB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A5130A"/>
    <w:pPr>
      <w:numPr>
        <w:numId w:val="4"/>
      </w:numPr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A5130A"/>
    <w:pPr>
      <w:numPr>
        <w:ilvl w:val="1"/>
        <w:numId w:val="4"/>
      </w:numPr>
      <w:jc w:val="left"/>
    </w:pPr>
  </w:style>
  <w:style w:type="paragraph" w:customStyle="1" w:styleId="ASSECOKonspekt3">
    <w:name w:val="ASSECO Konspekt 3"/>
    <w:basedOn w:val="ASSECOStandardowy"/>
    <w:rsid w:val="00A5130A"/>
    <w:pPr>
      <w:numPr>
        <w:ilvl w:val="2"/>
        <w:numId w:val="4"/>
      </w:numPr>
      <w:jc w:val="left"/>
    </w:pPr>
  </w:style>
  <w:style w:type="paragraph" w:customStyle="1" w:styleId="ASSECOKonspekt4">
    <w:name w:val="ASSECO Konspekt 4"/>
    <w:basedOn w:val="ASSECOStandardowy"/>
    <w:rsid w:val="00A5130A"/>
    <w:pPr>
      <w:numPr>
        <w:ilvl w:val="3"/>
        <w:numId w:val="4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A5130A"/>
    <w:pPr>
      <w:numPr>
        <w:ilvl w:val="4"/>
        <w:numId w:val="4"/>
      </w:numPr>
      <w:jc w:val="left"/>
    </w:pPr>
  </w:style>
  <w:style w:type="paragraph" w:customStyle="1" w:styleId="ASSECOStopka">
    <w:name w:val="ASSECO Stopka"/>
    <w:basedOn w:val="ASSECOStandardowy"/>
    <w:uiPriority w:val="99"/>
    <w:rsid w:val="00276106"/>
    <w:pPr>
      <w:spacing w:after="0" w:line="240" w:lineRule="auto"/>
    </w:pPr>
    <w:rPr>
      <w:rFonts w:cs="Arial"/>
      <w:color w:val="004B85"/>
      <w:sz w:val="14"/>
      <w:szCs w:val="14"/>
    </w:rPr>
  </w:style>
  <w:style w:type="paragraph" w:styleId="Tekstdymka">
    <w:name w:val="Balloon Text"/>
    <w:basedOn w:val="Normalny"/>
    <w:semiHidden/>
    <w:rsid w:val="00D2570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25704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D25704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D25704"/>
    <w:rPr>
      <w:b/>
      <w:bCs/>
    </w:rPr>
  </w:style>
  <w:style w:type="paragraph" w:customStyle="1" w:styleId="ASSECOStandardAdres">
    <w:name w:val="ASSECO Standard Adres"/>
    <w:basedOn w:val="ASSECOStandardowy"/>
    <w:rsid w:val="003F30EB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C959EA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  <w:rPr>
      <w:rFonts w:asciiTheme="minorHAnsi" w:hAnsiTheme="minorHAnsi"/>
    </w:rPr>
  </w:style>
  <w:style w:type="paragraph" w:customStyle="1" w:styleId="ASSECOWypunktowanie5">
    <w:name w:val="ASSECO Wypunktowanie 5"/>
    <w:basedOn w:val="ASSECOWypunktowanie4"/>
    <w:qFormat/>
    <w:rsid w:val="00484477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1A1"/>
    <w:rPr>
      <w:rFonts w:ascii="Verdana" w:hAnsi="Verdana"/>
      <w:color w:val="FF0000"/>
      <w:lang w:eastAsia="en-US"/>
    </w:rPr>
  </w:style>
  <w:style w:type="character" w:styleId="Odwoanieprzypisukocowego">
    <w:name w:val="endnote reference"/>
    <w:basedOn w:val="Domylnaczcionkaakapitu"/>
    <w:rsid w:val="009E2613"/>
    <w:rPr>
      <w:vertAlign w:val="superscript"/>
    </w:rPr>
  </w:style>
  <w:style w:type="table" w:styleId="Tabela-Siatka">
    <w:name w:val="Table Grid"/>
    <w:basedOn w:val="Standardowy"/>
    <w:uiPriority w:val="59"/>
    <w:locked/>
    <w:rsid w:val="0088023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57028"/>
    <w:pPr>
      <w:ind w:left="720"/>
      <w:contextualSpacing/>
    </w:pPr>
  </w:style>
  <w:style w:type="paragraph" w:customStyle="1" w:styleId="Default">
    <w:name w:val="Default"/>
    <w:rsid w:val="00357028"/>
    <w:pPr>
      <w:autoSpaceDE w:val="0"/>
      <w:autoSpaceDN w:val="0"/>
      <w:adjustRightInd w:val="0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D1A4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WAR\AppData\Local\Temp\papier_firmowy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6451-3254-474F-B604-E821CC9E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papier_firmowy_pl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ASSECO_papier_firmowy_2003</vt:lpstr>
    </vt:vector>
  </TitlesOfParts>
  <Company>ABG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ASSECO_papier_firmowy_2003</dc:title>
  <dc:creator>Warzocha Grzegorz</dc:creator>
  <cp:lastModifiedBy>Kocon Katarzyna</cp:lastModifiedBy>
  <cp:revision>2</cp:revision>
  <cp:lastPrinted>2016-01-12T15:26:00Z</cp:lastPrinted>
  <dcterms:created xsi:type="dcterms:W3CDTF">2017-07-28T15:08:00Z</dcterms:created>
  <dcterms:modified xsi:type="dcterms:W3CDTF">2017-07-28T15:08:00Z</dcterms:modified>
  <cp:category>Fuzja z Asseco Poland</cp:category>
</cp:coreProperties>
</file>