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B7" w:rsidRPr="009954BE" w:rsidRDefault="00BA4DB7" w:rsidP="00D553E9">
      <w:pPr>
        <w:pStyle w:val="ASSECOWypunktowanie4"/>
        <w:numPr>
          <w:ilvl w:val="0"/>
          <w:numId w:val="0"/>
        </w:numPr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954BE" w:rsidRDefault="009954BE" w:rsidP="009954BE">
      <w:pPr>
        <w:spacing w:line="360" w:lineRule="auto"/>
        <w:ind w:firstLine="708"/>
        <w:jc w:val="center"/>
        <w:rPr>
          <w:b/>
          <w:caps/>
          <w:sz w:val="22"/>
          <w:szCs w:val="22"/>
        </w:rPr>
      </w:pPr>
    </w:p>
    <w:p w:rsidR="00BC39F4" w:rsidRDefault="00BC39F4" w:rsidP="009954BE">
      <w:pPr>
        <w:spacing w:line="360" w:lineRule="auto"/>
        <w:ind w:firstLine="708"/>
        <w:jc w:val="center"/>
        <w:rPr>
          <w:b/>
          <w:caps/>
          <w:sz w:val="22"/>
          <w:szCs w:val="22"/>
        </w:rPr>
      </w:pPr>
    </w:p>
    <w:p w:rsidR="009954BE" w:rsidRDefault="009954BE" w:rsidP="009954BE">
      <w:pPr>
        <w:spacing w:line="360" w:lineRule="auto"/>
        <w:ind w:firstLine="708"/>
        <w:jc w:val="center"/>
        <w:rPr>
          <w:b/>
          <w:caps/>
          <w:sz w:val="22"/>
          <w:szCs w:val="22"/>
        </w:rPr>
      </w:pPr>
    </w:p>
    <w:p w:rsidR="009954BE" w:rsidRPr="009954BE" w:rsidRDefault="009954BE" w:rsidP="009954BE">
      <w:pPr>
        <w:spacing w:line="360" w:lineRule="auto"/>
        <w:ind w:firstLine="708"/>
        <w:jc w:val="center"/>
        <w:rPr>
          <w:b/>
          <w:caps/>
          <w:sz w:val="22"/>
          <w:szCs w:val="22"/>
        </w:rPr>
      </w:pPr>
      <w:r w:rsidRPr="009954BE">
        <w:rPr>
          <w:b/>
          <w:caps/>
          <w:sz w:val="22"/>
          <w:szCs w:val="22"/>
        </w:rPr>
        <w:t>Oświadczenie o prawdziwości informacji zawartYch w ofercie</w:t>
      </w:r>
    </w:p>
    <w:p w:rsidR="009954BE" w:rsidRPr="009954BE" w:rsidRDefault="009954BE" w:rsidP="009954BE">
      <w:pPr>
        <w:spacing w:line="360" w:lineRule="auto"/>
        <w:ind w:firstLine="708"/>
        <w:jc w:val="both"/>
        <w:rPr>
          <w:sz w:val="22"/>
          <w:szCs w:val="22"/>
        </w:rPr>
      </w:pPr>
    </w:p>
    <w:p w:rsidR="009954BE" w:rsidRDefault="009954BE" w:rsidP="009954BE">
      <w:pPr>
        <w:spacing w:line="360" w:lineRule="auto"/>
        <w:ind w:firstLine="708"/>
        <w:jc w:val="both"/>
        <w:rPr>
          <w:sz w:val="22"/>
          <w:szCs w:val="22"/>
        </w:rPr>
      </w:pPr>
    </w:p>
    <w:p w:rsidR="009954BE" w:rsidRPr="009954BE" w:rsidRDefault="009954BE" w:rsidP="009954BE">
      <w:pPr>
        <w:spacing w:line="360" w:lineRule="auto"/>
        <w:ind w:firstLine="708"/>
        <w:jc w:val="both"/>
        <w:rPr>
          <w:sz w:val="22"/>
          <w:szCs w:val="22"/>
        </w:rPr>
      </w:pPr>
    </w:p>
    <w:p w:rsidR="009954BE" w:rsidRDefault="009954BE" w:rsidP="009954BE">
      <w:pPr>
        <w:spacing w:line="360" w:lineRule="auto"/>
        <w:ind w:firstLine="708"/>
        <w:jc w:val="both"/>
        <w:rPr>
          <w:sz w:val="22"/>
          <w:szCs w:val="22"/>
        </w:rPr>
      </w:pPr>
      <w:r w:rsidRPr="009954BE">
        <w:rPr>
          <w:sz w:val="22"/>
          <w:szCs w:val="22"/>
        </w:rPr>
        <w:t>Oświadczam, że dane zawarte w Formularzu ofertowym jak również załącznikach do Formularza ofertowego są zgodne ze stanem faktycznym i jestem świadom/a odpowiedzialności za składanie fałszywych oświadczeń.</w:t>
      </w:r>
    </w:p>
    <w:p w:rsidR="0072759E" w:rsidRPr="009954BE" w:rsidRDefault="0072759E" w:rsidP="0072759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Wyrażam zgodę na weryfikację podanych w ofercie przeze mnie informacji.</w:t>
      </w:r>
    </w:p>
    <w:p w:rsidR="009954BE" w:rsidRPr="009954BE" w:rsidRDefault="009954BE" w:rsidP="009954BE">
      <w:pPr>
        <w:spacing w:line="360" w:lineRule="auto"/>
        <w:ind w:firstLine="708"/>
        <w:jc w:val="both"/>
        <w:rPr>
          <w:sz w:val="22"/>
          <w:szCs w:val="22"/>
        </w:rPr>
      </w:pPr>
    </w:p>
    <w:p w:rsidR="009954BE" w:rsidRPr="009954BE" w:rsidRDefault="009954BE" w:rsidP="009954BE">
      <w:pPr>
        <w:tabs>
          <w:tab w:val="left" w:pos="2667"/>
        </w:tabs>
        <w:spacing w:line="360" w:lineRule="auto"/>
        <w:ind w:firstLine="708"/>
        <w:jc w:val="both"/>
        <w:rPr>
          <w:sz w:val="22"/>
          <w:szCs w:val="22"/>
        </w:rPr>
      </w:pPr>
      <w:r w:rsidRPr="009954BE">
        <w:rPr>
          <w:sz w:val="22"/>
          <w:szCs w:val="22"/>
        </w:rPr>
        <w:tab/>
      </w:r>
    </w:p>
    <w:p w:rsidR="00B628A8" w:rsidRPr="009954BE" w:rsidRDefault="00B628A8" w:rsidP="00B628A8">
      <w:pPr>
        <w:spacing w:line="360" w:lineRule="auto"/>
        <w:jc w:val="both"/>
        <w:rPr>
          <w:sz w:val="22"/>
          <w:szCs w:val="22"/>
        </w:rPr>
      </w:pPr>
    </w:p>
    <w:p w:rsidR="00B628A8" w:rsidRPr="009954BE" w:rsidRDefault="00B628A8" w:rsidP="00B628A8">
      <w:pPr>
        <w:spacing w:line="360" w:lineRule="auto"/>
        <w:ind w:firstLine="708"/>
        <w:jc w:val="both"/>
        <w:rPr>
          <w:sz w:val="22"/>
          <w:szCs w:val="22"/>
        </w:rPr>
      </w:pPr>
    </w:p>
    <w:p w:rsidR="00B628A8" w:rsidRPr="009954BE" w:rsidRDefault="00B628A8" w:rsidP="00B628A8">
      <w:pPr>
        <w:tabs>
          <w:tab w:val="left" w:pos="2667"/>
        </w:tabs>
        <w:spacing w:line="360" w:lineRule="auto"/>
        <w:ind w:firstLine="708"/>
        <w:jc w:val="both"/>
        <w:rPr>
          <w:sz w:val="22"/>
          <w:szCs w:val="22"/>
        </w:rPr>
      </w:pPr>
      <w:r w:rsidRPr="009954BE">
        <w:rPr>
          <w:sz w:val="22"/>
          <w:szCs w:val="22"/>
        </w:rPr>
        <w:tab/>
      </w:r>
    </w:p>
    <w:p w:rsidR="00B628A8" w:rsidRPr="009954BE" w:rsidRDefault="00B628A8" w:rsidP="009954BE">
      <w:pPr>
        <w:spacing w:line="360" w:lineRule="auto"/>
        <w:jc w:val="both"/>
        <w:rPr>
          <w:sz w:val="22"/>
          <w:szCs w:val="22"/>
        </w:rPr>
      </w:pPr>
    </w:p>
    <w:p w:rsidR="00B628A8" w:rsidRPr="00B628A8" w:rsidRDefault="00B628A8" w:rsidP="00B628A8">
      <w:pPr>
        <w:spacing w:line="276" w:lineRule="auto"/>
        <w:jc w:val="center"/>
        <w:rPr>
          <w:i/>
          <w:sz w:val="22"/>
          <w:szCs w:val="22"/>
        </w:rPr>
      </w:pPr>
      <w:r w:rsidRPr="00B628A8">
        <w:rPr>
          <w:i/>
          <w:sz w:val="22"/>
          <w:szCs w:val="22"/>
        </w:rPr>
        <w:t xml:space="preserve">………………………………………      </w:t>
      </w:r>
      <w:r w:rsidRPr="00B628A8">
        <w:rPr>
          <w:i/>
          <w:sz w:val="22"/>
          <w:szCs w:val="22"/>
        </w:rPr>
        <w:tab/>
      </w:r>
      <w:r w:rsidRPr="00B628A8">
        <w:rPr>
          <w:i/>
          <w:sz w:val="22"/>
          <w:szCs w:val="22"/>
        </w:rPr>
        <w:tab/>
        <w:t xml:space="preserve">     </w:t>
      </w:r>
      <w:r>
        <w:rPr>
          <w:i/>
          <w:sz w:val="22"/>
          <w:szCs w:val="22"/>
        </w:rPr>
        <w:t xml:space="preserve">      </w:t>
      </w:r>
      <w:r w:rsidRPr="00B628A8">
        <w:rPr>
          <w:i/>
          <w:sz w:val="22"/>
          <w:szCs w:val="22"/>
        </w:rPr>
        <w:t xml:space="preserve"> ………………………………………………..…………………………………</w:t>
      </w:r>
    </w:p>
    <w:p w:rsidR="00B628A8" w:rsidRPr="00B628A8" w:rsidRDefault="00B628A8" w:rsidP="00B628A8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628A8">
        <w:rPr>
          <w:i/>
          <w:sz w:val="22"/>
          <w:szCs w:val="22"/>
        </w:rPr>
        <w:t xml:space="preserve">(data i miejsce)               </w:t>
      </w:r>
      <w:r w:rsidRPr="00B628A8">
        <w:rPr>
          <w:i/>
          <w:sz w:val="22"/>
          <w:szCs w:val="22"/>
        </w:rPr>
        <w:tab/>
        <w:t xml:space="preserve">                        (pieczęć i podpis Wykonawcy lub osoby upoważnionej)</w:t>
      </w:r>
    </w:p>
    <w:p w:rsidR="00B628A8" w:rsidRPr="00B628A8" w:rsidRDefault="00B628A8" w:rsidP="00B628A8">
      <w:pPr>
        <w:spacing w:line="276" w:lineRule="auto"/>
        <w:rPr>
          <w:b/>
          <w:caps/>
          <w:sz w:val="22"/>
          <w:szCs w:val="22"/>
        </w:rPr>
      </w:pPr>
    </w:p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p w:rsidR="00C06626" w:rsidRPr="00C06626" w:rsidRDefault="00C06626" w:rsidP="00C06626"/>
    <w:sectPr w:rsidR="00C06626" w:rsidRPr="00C06626" w:rsidSect="00651A9E">
      <w:footerReference w:type="default" r:id="rId8"/>
      <w:headerReference w:type="first" r:id="rId9"/>
      <w:footerReference w:type="first" r:id="rId10"/>
      <w:pgSz w:w="11906" w:h="16838" w:code="9"/>
      <w:pgMar w:top="287" w:right="1134" w:bottom="1418" w:left="1418" w:header="284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FA" w:rsidRDefault="003C59FA">
      <w:r>
        <w:separator/>
      </w:r>
    </w:p>
  </w:endnote>
  <w:endnote w:type="continuationSeparator" w:id="0">
    <w:p w:rsidR="003C59FA" w:rsidRDefault="003C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29" w:rsidRPr="00845194" w:rsidRDefault="00B92604" w:rsidP="007614E6">
    <w:pPr>
      <w:spacing w:before="240"/>
      <w:jc w:val="right"/>
      <w:rPr>
        <w:rFonts w:cs="Arial"/>
        <w:color w:val="000000"/>
        <w:sz w:val="14"/>
        <w:szCs w:val="14"/>
      </w:rPr>
    </w:pPr>
    <w:r w:rsidRPr="00845194">
      <w:rPr>
        <w:rFonts w:cs="Arial"/>
        <w:color w:val="000000"/>
        <w:sz w:val="14"/>
        <w:szCs w:val="14"/>
      </w:rPr>
      <w:fldChar w:fldCharType="begin"/>
    </w:r>
    <w:r w:rsidR="00AA7929" w:rsidRPr="00845194">
      <w:rPr>
        <w:rFonts w:cs="Arial"/>
        <w:color w:val="000000"/>
        <w:sz w:val="14"/>
        <w:szCs w:val="14"/>
      </w:rPr>
      <w:instrText xml:space="preserve"> PAGE </w:instrText>
    </w:r>
    <w:r w:rsidRPr="00845194">
      <w:rPr>
        <w:rFonts w:cs="Arial"/>
        <w:color w:val="000000"/>
        <w:sz w:val="14"/>
        <w:szCs w:val="14"/>
      </w:rPr>
      <w:fldChar w:fldCharType="separate"/>
    </w:r>
    <w:r w:rsidR="00EF6F77">
      <w:rPr>
        <w:rFonts w:cs="Arial"/>
        <w:noProof/>
        <w:color w:val="000000"/>
        <w:sz w:val="14"/>
        <w:szCs w:val="14"/>
      </w:rPr>
      <w:t>2</w:t>
    </w:r>
    <w:r w:rsidRPr="00845194">
      <w:rPr>
        <w:rFonts w:cs="Arial"/>
        <w:color w:val="000000"/>
        <w:sz w:val="14"/>
        <w:szCs w:val="14"/>
      </w:rPr>
      <w:fldChar w:fldCharType="end"/>
    </w:r>
    <w:r w:rsidR="00AA7929" w:rsidRPr="00845194">
      <w:rPr>
        <w:rFonts w:cs="Arial"/>
        <w:color w:val="000000"/>
        <w:sz w:val="14"/>
        <w:szCs w:val="14"/>
      </w:rPr>
      <w:t>|</w:t>
    </w:r>
    <w:r w:rsidRPr="00845194">
      <w:rPr>
        <w:rFonts w:cs="Arial"/>
        <w:color w:val="000000"/>
        <w:sz w:val="14"/>
        <w:szCs w:val="14"/>
      </w:rPr>
      <w:fldChar w:fldCharType="begin"/>
    </w:r>
    <w:r w:rsidR="00AA7929" w:rsidRPr="00845194">
      <w:rPr>
        <w:rFonts w:cs="Arial"/>
        <w:color w:val="000000"/>
        <w:sz w:val="14"/>
        <w:szCs w:val="14"/>
      </w:rPr>
      <w:instrText xml:space="preserve"> NUMPAGES </w:instrText>
    </w:r>
    <w:r w:rsidRPr="00845194">
      <w:rPr>
        <w:rFonts w:cs="Arial"/>
        <w:color w:val="000000"/>
        <w:sz w:val="14"/>
        <w:szCs w:val="14"/>
      </w:rPr>
      <w:fldChar w:fldCharType="separate"/>
    </w:r>
    <w:r w:rsidR="00EF6F77">
      <w:rPr>
        <w:rFonts w:cs="Arial"/>
        <w:noProof/>
        <w:color w:val="000000"/>
        <w:sz w:val="14"/>
        <w:szCs w:val="14"/>
      </w:rPr>
      <w:t>2</w:t>
    </w:r>
    <w:r w:rsidRPr="00845194">
      <w:rPr>
        <w:rFonts w:cs="Arial"/>
        <w:color w:val="000000"/>
        <w:sz w:val="14"/>
        <w:szCs w:val="14"/>
      </w:rPr>
      <w:fldChar w:fldCharType="end"/>
    </w:r>
  </w:p>
  <w:p w:rsidR="00AA7929" w:rsidRPr="0057763F" w:rsidRDefault="00AA7929" w:rsidP="00F327E1">
    <w:pPr>
      <w:pStyle w:val="ASSECOStopka"/>
      <w:rPr>
        <w:rFonts w:cs="Verdana-Bold"/>
        <w:bCs/>
      </w:rPr>
    </w:pPr>
    <w:r w:rsidRPr="0057763F">
      <w:rPr>
        <w:rFonts w:cs="Verdana-Bold"/>
        <w:b/>
        <w:bCs/>
      </w:rPr>
      <w:t xml:space="preserve">Asseco Poland S.A. </w:t>
    </w:r>
    <w:r w:rsidRPr="0057763F">
      <w:rPr>
        <w:rFonts w:cs="Verdana-Bold"/>
        <w:bCs/>
      </w:rPr>
      <w:t>z siedzibą w Rzeszowie, ul. Olchowa 14, 35-322 Rzeszów,</w:t>
    </w:r>
    <w:r w:rsidRPr="0057763F">
      <w:rPr>
        <w:rFonts w:cs="Verdana-Bold"/>
        <w:bCs/>
        <w:spacing w:val="-2"/>
      </w:rPr>
      <w:t xml:space="preserve"> tel.: +48 17 888 55 55, fax: +48 17 888 55 50</w:t>
    </w:r>
  </w:p>
  <w:p w:rsidR="00AA7929" w:rsidRDefault="00AA7929" w:rsidP="00F327E1">
    <w:pPr>
      <w:pStyle w:val="ASSECOStopka"/>
      <w:rPr>
        <w:rFonts w:cs="Verdana-Bold"/>
        <w:bCs/>
        <w:spacing w:val="-2"/>
      </w:rPr>
    </w:pPr>
    <w:r w:rsidRPr="0057763F">
      <w:rPr>
        <w:rFonts w:cs="Verdana-Bold"/>
        <w:bCs/>
        <w:spacing w:val="-2"/>
      </w:rPr>
      <w:t>www.asseco.com/pl, e-mail: info@asseco.pl, NIP: 522-000-37-82, REGON: 010334578</w:t>
    </w:r>
    <w:r>
      <w:rPr>
        <w:rFonts w:cs="Verdana-Bold"/>
        <w:bCs/>
        <w:spacing w:val="-2"/>
      </w:rPr>
      <w:t xml:space="preserve">, </w:t>
    </w:r>
    <w:r w:rsidRPr="0057763F">
      <w:rPr>
        <w:rFonts w:cs="Verdana-Bold"/>
        <w:bCs/>
        <w:spacing w:val="-2"/>
      </w:rPr>
      <w:t>Sąd Rejonowy w Rzeszowie, XII Wydział Gospodarczy Krajowego Rejestru Sądowego, KRS: 0000033391.</w:t>
    </w:r>
    <w:r w:rsidRPr="00845194">
      <w:rPr>
        <w:rFonts w:cs="Verdana-Bold"/>
        <w:bCs/>
        <w:spacing w:val="-2"/>
      </w:rPr>
      <w:t xml:space="preserve"> Kapitał zakładowy w wysokości 83.000.303,00 PLN jest opłacony w całości.</w:t>
    </w:r>
    <w:r>
      <w:rPr>
        <w:rFonts w:cs="Verdana-Bold"/>
        <w:bCs/>
        <w:spacing w:val="-2"/>
      </w:rPr>
      <w:t xml:space="preserve"> </w:t>
    </w:r>
  </w:p>
  <w:p w:rsidR="00AA7929" w:rsidRPr="00C04DFC" w:rsidRDefault="00AA7929" w:rsidP="00F327E1">
    <w:pPr>
      <w:pStyle w:val="ASSECOStopka"/>
    </w:pPr>
    <w:r w:rsidRPr="00845194">
      <w:rPr>
        <w:spacing w:val="-2"/>
      </w:rPr>
      <w:t>Nr Rej. GIOŚ: E0001990WZBW</w:t>
    </w:r>
  </w:p>
  <w:p w:rsidR="00AA7929" w:rsidRDefault="00AA7929" w:rsidP="00C7081B">
    <w:pPr>
      <w:pStyle w:val="ASSECOStopka"/>
      <w:rPr>
        <w:rFonts w:cs="Verdana-Bold"/>
        <w:b/>
        <w:bCs/>
      </w:rPr>
    </w:pPr>
  </w:p>
  <w:p w:rsidR="00AA7929" w:rsidRDefault="00AA79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C6" w:rsidRPr="002263B7" w:rsidRDefault="00066DC6" w:rsidP="00066DC6">
    <w:pPr>
      <w:pStyle w:val="Stopka"/>
      <w:tabs>
        <w:tab w:val="clear" w:pos="9072"/>
        <w:tab w:val="left" w:pos="8513"/>
      </w:tabs>
      <w:spacing w:line="200" w:lineRule="atLeast"/>
      <w:rPr>
        <w:sz w:val="14"/>
        <w:szCs w:val="14"/>
      </w:rPr>
    </w:pPr>
    <w:r w:rsidRPr="00667E72">
      <w:rPr>
        <w:b/>
        <w:noProof/>
      </w:rPr>
      <w:drawing>
        <wp:anchor distT="0" distB="0" distL="114300" distR="114300" simplePos="0" relativeHeight="251656192" behindDoc="1" locked="0" layoutInCell="0" allowOverlap="0" wp14:anchorId="5D9C4EDE" wp14:editId="508A7E9A">
          <wp:simplePos x="0" y="0"/>
          <wp:positionH relativeFrom="page">
            <wp:posOffset>4789576</wp:posOffset>
          </wp:positionH>
          <wp:positionV relativeFrom="page">
            <wp:posOffset>9419590</wp:posOffset>
          </wp:positionV>
          <wp:extent cx="2582654" cy="1313180"/>
          <wp:effectExtent l="0" t="0" r="0" b="0"/>
          <wp:wrapNone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34" t="88120" r="-2"/>
                  <a:stretch/>
                </pic:blipFill>
                <pic:spPr bwMode="auto">
                  <a:xfrm>
                    <a:off x="0" y="0"/>
                    <a:ext cx="2582654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67E72">
      <w:rPr>
        <w:b/>
        <w:sz w:val="14"/>
        <w:szCs w:val="14"/>
      </w:rPr>
      <w:t>Asseco Poland S.A.</w:t>
    </w:r>
    <w:r w:rsidRPr="002263B7">
      <w:rPr>
        <w:sz w:val="14"/>
        <w:szCs w:val="14"/>
      </w:rPr>
      <w:t xml:space="preserve"> z siedzibą w Rzeszowie, ul. Olchowa 14, 35-322 Rzeszów, NIP: 522-000-37-82, REGON: 010334578;</w:t>
    </w:r>
    <w:r>
      <w:rPr>
        <w:sz w:val="14"/>
        <w:szCs w:val="14"/>
      </w:rPr>
      <w:tab/>
    </w:r>
  </w:p>
  <w:p w:rsidR="00066DC6" w:rsidRPr="002263B7" w:rsidRDefault="00066DC6" w:rsidP="00066DC6">
    <w:pPr>
      <w:pStyle w:val="Stopka"/>
      <w:tabs>
        <w:tab w:val="clear" w:pos="9072"/>
        <w:tab w:val="right" w:pos="10204"/>
      </w:tabs>
      <w:spacing w:line="200" w:lineRule="atLeast"/>
      <w:rPr>
        <w:sz w:val="14"/>
        <w:szCs w:val="14"/>
      </w:rPr>
    </w:pPr>
    <w:r w:rsidRPr="002263B7">
      <w:rPr>
        <w:sz w:val="14"/>
        <w:szCs w:val="14"/>
      </w:rPr>
      <w:t>Sąd Rejonowy w Rzeszowie, XII Wydział Gospodarczy Krajowego Rejestru Sądowego, KRS: 0000033391.</w:t>
    </w:r>
    <w:r>
      <w:rPr>
        <w:sz w:val="14"/>
        <w:szCs w:val="14"/>
      </w:rPr>
      <w:tab/>
    </w:r>
  </w:p>
  <w:p w:rsidR="00066DC6" w:rsidRDefault="00066DC6" w:rsidP="00066DC6">
    <w:pPr>
      <w:pStyle w:val="Stopka"/>
      <w:spacing w:line="200" w:lineRule="atLeast"/>
      <w:rPr>
        <w:sz w:val="14"/>
        <w:szCs w:val="14"/>
      </w:rPr>
    </w:pPr>
    <w:r w:rsidRPr="002263B7">
      <w:rPr>
        <w:sz w:val="14"/>
        <w:szCs w:val="14"/>
      </w:rPr>
      <w:t>Kapitał zakładowy w wysokości 83.000.303,00 PLN jest opłacony w całości. Nr Rej. GIOŚ: E0001990WBW</w:t>
    </w:r>
  </w:p>
  <w:p w:rsidR="00066DC6" w:rsidRPr="00DE6D9D" w:rsidRDefault="00066DC6" w:rsidP="00066DC6">
    <w:pPr>
      <w:pStyle w:val="Stopka"/>
      <w:spacing w:line="20" w:lineRule="atLeast"/>
      <w:rPr>
        <w:sz w:val="8"/>
        <w:szCs w:val="14"/>
      </w:rPr>
    </w:pPr>
  </w:p>
  <w:p w:rsidR="00AA7929" w:rsidRPr="00BA4DB7" w:rsidRDefault="00AA7929" w:rsidP="00EB66B6">
    <w:pPr>
      <w:pStyle w:val="ASSECOStopka"/>
      <w:rPr>
        <w:color w:val="00A4E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FA" w:rsidRDefault="003C59FA">
      <w:r>
        <w:separator/>
      </w:r>
    </w:p>
  </w:footnote>
  <w:footnote w:type="continuationSeparator" w:id="0">
    <w:p w:rsidR="003C59FA" w:rsidRDefault="003C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9" w:type="dxa"/>
      <w:tblInd w:w="-753" w:type="dxa"/>
      <w:tblLayout w:type="fixed"/>
      <w:tblLook w:val="04A0" w:firstRow="1" w:lastRow="0" w:firstColumn="1" w:lastColumn="0" w:noHBand="0" w:noVBand="1"/>
    </w:tblPr>
    <w:tblGrid>
      <w:gridCol w:w="3526"/>
      <w:gridCol w:w="3526"/>
      <w:gridCol w:w="3527"/>
    </w:tblGrid>
    <w:tr w:rsidR="005D1A43" w:rsidTr="00D553E9">
      <w:trPr>
        <w:trHeight w:val="1348"/>
      </w:trPr>
      <w:tc>
        <w:tcPr>
          <w:tcW w:w="3526" w:type="dxa"/>
          <w:vAlign w:val="center"/>
        </w:tcPr>
        <w:p w:rsidR="005D1A43" w:rsidRPr="000F6CF5" w:rsidRDefault="00D553E9" w:rsidP="005D1A43">
          <w:pPr>
            <w:pStyle w:val="Nagwek"/>
            <w:spacing w:after="0"/>
            <w:ind w:firstLine="276"/>
            <w:jc w:val="center"/>
            <w:rPr>
              <w:i/>
            </w:rPr>
          </w:pPr>
          <w:r w:rsidRPr="00D553E9">
            <w:rPr>
              <w:noProof/>
            </w:rPr>
            <w:drawing>
              <wp:inline distT="0" distB="0" distL="0" distR="0" wp14:anchorId="60EACFA4" wp14:editId="2B2CA344">
                <wp:extent cx="1587398" cy="845804"/>
                <wp:effectExtent l="0" t="0" r="0" b="0"/>
                <wp:docPr id="17" name="Obraz 17" descr="C:\Users\jadwiga.pekala\Desktop\Loga POIR\logo_FE_Inteligentny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jadwiga.pekala\Desktop\Loga POIR\logo_FE_Inteligentny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869" cy="851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6" w:type="dxa"/>
          <w:vAlign w:val="center"/>
        </w:tcPr>
        <w:p w:rsidR="005D1A43" w:rsidRDefault="005D1A43" w:rsidP="00470767">
          <w:pPr>
            <w:pStyle w:val="Nagwek"/>
            <w:spacing w:after="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09461A7" wp14:editId="4773138B">
                <wp:simplePos x="0" y="0"/>
                <wp:positionH relativeFrom="column">
                  <wp:posOffset>31750</wp:posOffset>
                </wp:positionH>
                <wp:positionV relativeFrom="paragraph">
                  <wp:posOffset>66040</wp:posOffset>
                </wp:positionV>
                <wp:extent cx="1691640" cy="395605"/>
                <wp:effectExtent l="0" t="0" r="3810" b="4445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asseco_pol_06,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27" w:type="dxa"/>
          <w:vAlign w:val="center"/>
        </w:tcPr>
        <w:p w:rsidR="005D1A43" w:rsidRDefault="00D553E9" w:rsidP="005D1A43">
          <w:pPr>
            <w:pStyle w:val="Nagwek"/>
            <w:spacing w:after="0"/>
            <w:ind w:right="305" w:hanging="396"/>
            <w:jc w:val="center"/>
          </w:pPr>
          <w:r w:rsidRPr="00D553E9">
            <w:rPr>
              <w:noProof/>
              <w:sz w:val="8"/>
              <w:szCs w:val="8"/>
            </w:rPr>
            <w:drawing>
              <wp:inline distT="0" distB="0" distL="0" distR="0" wp14:anchorId="2F68AE7D" wp14:editId="5DFAB42B">
                <wp:extent cx="2239696" cy="731520"/>
                <wp:effectExtent l="0" t="0" r="8255" b="0"/>
                <wp:docPr id="19" name="Obraz 19" descr="C:\Users\jadwiga.pekala\Desktop\Loga POIR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adwiga.pekala\Desktop\Loga POIR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752" cy="736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1A9E" w:rsidRDefault="00651A9E" w:rsidP="00651A9E">
    <w:pPr>
      <w:widowControl w:val="0"/>
      <w:autoSpaceDE w:val="0"/>
      <w:autoSpaceDN w:val="0"/>
      <w:adjustRightInd w:val="0"/>
      <w:ind w:left="220"/>
      <w:jc w:val="right"/>
    </w:pPr>
  </w:p>
  <w:p w:rsidR="00651A9E" w:rsidRDefault="00EA1313" w:rsidP="00651A9E">
    <w:pPr>
      <w:widowControl w:val="0"/>
      <w:autoSpaceDE w:val="0"/>
      <w:autoSpaceDN w:val="0"/>
      <w:adjustRightInd w:val="0"/>
      <w:ind w:left="220"/>
      <w:jc w:val="right"/>
    </w:pPr>
    <w:r>
      <w:t>Załącznik Nr 6</w:t>
    </w:r>
    <w:r w:rsidR="00651A9E">
      <w:t xml:space="preserve"> do Formularza ofertowego</w:t>
    </w:r>
  </w:p>
  <w:p w:rsidR="00702C6D" w:rsidRPr="00EA16A0" w:rsidRDefault="00702C6D" w:rsidP="00A96A86">
    <w:pPr>
      <w:pStyle w:val="Nagwek"/>
      <w:tabs>
        <w:tab w:val="clear" w:pos="4536"/>
        <w:tab w:val="clear" w:pos="9072"/>
        <w:tab w:val="left" w:pos="91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8" w15:restartNumberingAfterBreak="0">
    <w:nsid w:val="01471FD4"/>
    <w:multiLevelType w:val="multilevel"/>
    <w:tmpl w:val="D2A2371C"/>
    <w:lvl w:ilvl="0">
      <w:start w:val="1"/>
      <w:numFmt w:val="ordinal"/>
      <w:lvlText w:val="%1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firstLine="28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13"/>
        </w:tabs>
        <w:ind w:left="1156" w:hanging="36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cs="Times New Roman" w:hint="default"/>
      </w:rPr>
    </w:lvl>
  </w:abstractNum>
  <w:abstractNum w:abstractNumId="9" w15:restartNumberingAfterBreak="0">
    <w:nsid w:val="08D75431"/>
    <w:multiLevelType w:val="hybridMultilevel"/>
    <w:tmpl w:val="F81CDD4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0D9E20B2"/>
    <w:multiLevelType w:val="multilevel"/>
    <w:tmpl w:val="18BADE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F0000"/>
        <w:sz w:val="28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11" w15:restartNumberingAfterBreak="0">
    <w:nsid w:val="1CDD73C1"/>
    <w:multiLevelType w:val="hybridMultilevel"/>
    <w:tmpl w:val="656C3652"/>
    <w:lvl w:ilvl="0" w:tplc="F77CD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A24B40"/>
    <w:multiLevelType w:val="hybridMultilevel"/>
    <w:tmpl w:val="17E4D4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C70F8B"/>
    <w:multiLevelType w:val="hybridMultilevel"/>
    <w:tmpl w:val="0EF2A6C4"/>
    <w:lvl w:ilvl="0" w:tplc="291C5C2C">
      <w:start w:val="1"/>
      <w:numFmt w:val="none"/>
      <w:lvlRestart w:val="0"/>
      <w:pStyle w:val="ASSECOUwaga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E666F4"/>
    <w:multiLevelType w:val="hybridMultilevel"/>
    <w:tmpl w:val="F98AA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C563D"/>
    <w:multiLevelType w:val="singleLevel"/>
    <w:tmpl w:val="649A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A95EC2"/>
    <w:multiLevelType w:val="hybridMultilevel"/>
    <w:tmpl w:val="2A123A9E"/>
    <w:lvl w:ilvl="0" w:tplc="F8F0C6D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E58831E0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7" w15:restartNumberingAfterBreak="0">
    <w:nsid w:val="4C0C360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71B6648"/>
    <w:multiLevelType w:val="hybridMultilevel"/>
    <w:tmpl w:val="28D26FA8"/>
    <w:lvl w:ilvl="0" w:tplc="1EAAC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CA0D4E"/>
    <w:multiLevelType w:val="hybridMultilevel"/>
    <w:tmpl w:val="C0503F96"/>
    <w:lvl w:ilvl="0" w:tplc="8C88D68C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20" w15:restartNumberingAfterBreak="0">
    <w:nsid w:val="5E1D5A38"/>
    <w:multiLevelType w:val="multilevel"/>
    <w:tmpl w:val="3E22FB5E"/>
    <w:lvl w:ilvl="0">
      <w:start w:val="1"/>
      <w:numFmt w:val="decimal"/>
      <w:pStyle w:val="ASSECOKonspekt1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pStyle w:val="ASSECOKonspekt2"/>
      <w:lvlText w:val="%1.%2"/>
      <w:lvlJc w:val="left"/>
      <w:pPr>
        <w:tabs>
          <w:tab w:val="num" w:pos="964"/>
        </w:tabs>
        <w:ind w:left="964" w:hanging="595"/>
      </w:pPr>
      <w:rPr>
        <w:rFonts w:cs="Times New Roman" w:hint="default"/>
      </w:rPr>
    </w:lvl>
    <w:lvl w:ilvl="2">
      <w:start w:val="1"/>
      <w:numFmt w:val="decimal"/>
      <w:pStyle w:val="ASSECOKonspekt3"/>
      <w:lvlText w:val="%1.%2.%3"/>
      <w:lvlJc w:val="left"/>
      <w:pPr>
        <w:tabs>
          <w:tab w:val="num" w:pos="1644"/>
        </w:tabs>
        <w:ind w:left="1644" w:hanging="680"/>
      </w:pPr>
      <w:rPr>
        <w:rFonts w:cs="Times New Roman"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cs="Times New Roman"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21" w15:restartNumberingAfterBreak="0">
    <w:nsid w:val="6D8A072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1702384"/>
    <w:multiLevelType w:val="multilevel"/>
    <w:tmpl w:val="D2F8F90A"/>
    <w:lvl w:ilvl="0">
      <w:start w:val="1"/>
      <w:numFmt w:val="bullet"/>
      <w:pStyle w:val="ASSECO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B85"/>
        <w:sz w:val="28"/>
        <w:szCs w:val="28"/>
      </w:rPr>
    </w:lvl>
    <w:lvl w:ilvl="1">
      <w:start w:val="1"/>
      <w:numFmt w:val="bullet"/>
      <w:pStyle w:val="ASSECOWypunktowanie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pStyle w:val="ASSECOWypunktowanie3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bullet"/>
      <w:pStyle w:val="ASSECOWypunktowanie4"/>
      <w:lvlText w:val="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pStyle w:val="ASSECOWypunktowanie5"/>
      <w:lvlText w:val="–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23" w15:restartNumberingAfterBreak="0">
    <w:nsid w:val="73AF3EE5"/>
    <w:multiLevelType w:val="multilevel"/>
    <w:tmpl w:val="D0DE5BBE"/>
    <w:lvl w:ilvl="0">
      <w:start w:val="1"/>
      <w:numFmt w:val="decimal"/>
      <w:pStyle w:val="ASSECONagwek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ASSECONagwek2"/>
      <w:lvlText w:val="%1.%2"/>
      <w:lvlJc w:val="left"/>
      <w:pPr>
        <w:tabs>
          <w:tab w:val="num" w:pos="720"/>
        </w:tabs>
        <w:ind w:left="335" w:hanging="335"/>
      </w:pPr>
      <w:rPr>
        <w:rFonts w:cs="Times New Roman" w:hint="default"/>
      </w:rPr>
    </w:lvl>
    <w:lvl w:ilvl="2">
      <w:start w:val="1"/>
      <w:numFmt w:val="decimal"/>
      <w:pStyle w:val="ASSECONagwek3"/>
      <w:lvlText w:val="%1.%2.%3"/>
      <w:lvlJc w:val="left"/>
      <w:pPr>
        <w:tabs>
          <w:tab w:val="num" w:pos="720"/>
        </w:tabs>
        <w:ind w:left="561" w:hanging="561"/>
      </w:pPr>
      <w:rPr>
        <w:rFonts w:cs="Times New Roman" w:hint="default"/>
      </w:rPr>
    </w:lvl>
    <w:lvl w:ilvl="3">
      <w:start w:val="1"/>
      <w:numFmt w:val="decimal"/>
      <w:pStyle w:val="ASSECONagwek4"/>
      <w:lvlText w:val="%1.%2.%3.%4"/>
      <w:lvlJc w:val="left"/>
      <w:pPr>
        <w:tabs>
          <w:tab w:val="num" w:pos="1080"/>
        </w:tabs>
        <w:ind w:left="-48" w:firstLine="48"/>
      </w:pPr>
      <w:rPr>
        <w:rFonts w:cs="Times New Roman" w:hint="default"/>
      </w:rPr>
    </w:lvl>
    <w:lvl w:ilvl="4">
      <w:start w:val="1"/>
      <w:numFmt w:val="decimal"/>
      <w:pStyle w:val="ASSECONagwek5"/>
      <w:lvlText w:val="%1.%2.%3.%4.%5"/>
      <w:lvlJc w:val="left"/>
      <w:pPr>
        <w:tabs>
          <w:tab w:val="num" w:pos="1440"/>
        </w:tabs>
        <w:ind w:left="96" w:hanging="96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24" w15:restartNumberingAfterBreak="0">
    <w:nsid w:val="74716074"/>
    <w:multiLevelType w:val="hybridMultilevel"/>
    <w:tmpl w:val="E0E8A42E"/>
    <w:lvl w:ilvl="0" w:tplc="945E421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0"/>
  </w:num>
  <w:num w:numId="5">
    <w:abstractNumId w:val="13"/>
  </w:num>
  <w:num w:numId="6">
    <w:abstractNumId w:val="16"/>
  </w:num>
  <w:num w:numId="7">
    <w:abstractNumId w:val="19"/>
  </w:num>
  <w:num w:numId="8">
    <w:abstractNumId w:val="22"/>
  </w:num>
  <w:num w:numId="9">
    <w:abstractNumId w:val="0"/>
  </w:num>
  <w:num w:numId="10">
    <w:abstractNumId w:val="23"/>
  </w:num>
  <w:num w:numId="11">
    <w:abstractNumId w:val="23"/>
  </w:num>
  <w:num w:numId="12">
    <w:abstractNumId w:val="14"/>
  </w:num>
  <w:num w:numId="13">
    <w:abstractNumId w:val="23"/>
  </w:num>
  <w:num w:numId="14">
    <w:abstractNumId w:val="23"/>
  </w:num>
  <w:num w:numId="15">
    <w:abstractNumId w:val="10"/>
  </w:num>
  <w:num w:numId="16">
    <w:abstractNumId w:val="21"/>
  </w:num>
  <w:num w:numId="17">
    <w:abstractNumId w:val="17"/>
  </w:num>
  <w:num w:numId="18">
    <w:abstractNumId w:val="24"/>
  </w:num>
  <w:num w:numId="19">
    <w:abstractNumId w:val="9"/>
  </w:num>
  <w:num w:numId="20">
    <w:abstractNumId w:val="18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34"/>
    <w:rsid w:val="000120CD"/>
    <w:rsid w:val="000139BB"/>
    <w:rsid w:val="00020AA5"/>
    <w:rsid w:val="00031057"/>
    <w:rsid w:val="00031A4D"/>
    <w:rsid w:val="00031FE9"/>
    <w:rsid w:val="00045F82"/>
    <w:rsid w:val="00054132"/>
    <w:rsid w:val="00054973"/>
    <w:rsid w:val="00055CC2"/>
    <w:rsid w:val="00065A06"/>
    <w:rsid w:val="00066DC6"/>
    <w:rsid w:val="00072354"/>
    <w:rsid w:val="00074B5A"/>
    <w:rsid w:val="00074E12"/>
    <w:rsid w:val="00075669"/>
    <w:rsid w:val="00077885"/>
    <w:rsid w:val="00080777"/>
    <w:rsid w:val="0008360D"/>
    <w:rsid w:val="00083D09"/>
    <w:rsid w:val="00084A09"/>
    <w:rsid w:val="00086C3E"/>
    <w:rsid w:val="000874CD"/>
    <w:rsid w:val="00091BDB"/>
    <w:rsid w:val="000948B6"/>
    <w:rsid w:val="00095B1C"/>
    <w:rsid w:val="000A2CFC"/>
    <w:rsid w:val="000A3498"/>
    <w:rsid w:val="000A3CDD"/>
    <w:rsid w:val="000A4AF2"/>
    <w:rsid w:val="000B002F"/>
    <w:rsid w:val="000B0243"/>
    <w:rsid w:val="000B43FC"/>
    <w:rsid w:val="000B5775"/>
    <w:rsid w:val="000B5AD0"/>
    <w:rsid w:val="000C144D"/>
    <w:rsid w:val="000C370F"/>
    <w:rsid w:val="000C7241"/>
    <w:rsid w:val="000D3F2E"/>
    <w:rsid w:val="000D5F7F"/>
    <w:rsid w:val="000E2E49"/>
    <w:rsid w:val="000E2F7D"/>
    <w:rsid w:val="000E636F"/>
    <w:rsid w:val="000F07B4"/>
    <w:rsid w:val="00100400"/>
    <w:rsid w:val="0010130F"/>
    <w:rsid w:val="001015B4"/>
    <w:rsid w:val="001033E5"/>
    <w:rsid w:val="00105D9A"/>
    <w:rsid w:val="00113892"/>
    <w:rsid w:val="00113CE4"/>
    <w:rsid w:val="00123D36"/>
    <w:rsid w:val="00126B8F"/>
    <w:rsid w:val="00127B85"/>
    <w:rsid w:val="001411C7"/>
    <w:rsid w:val="0014275E"/>
    <w:rsid w:val="00143A9C"/>
    <w:rsid w:val="00144B2E"/>
    <w:rsid w:val="001509FD"/>
    <w:rsid w:val="00150B3E"/>
    <w:rsid w:val="00154569"/>
    <w:rsid w:val="0015542C"/>
    <w:rsid w:val="00167321"/>
    <w:rsid w:val="00176DB1"/>
    <w:rsid w:val="001803B3"/>
    <w:rsid w:val="00183F17"/>
    <w:rsid w:val="00186194"/>
    <w:rsid w:val="00191066"/>
    <w:rsid w:val="00191A5E"/>
    <w:rsid w:val="00192C40"/>
    <w:rsid w:val="001975EB"/>
    <w:rsid w:val="00197E68"/>
    <w:rsid w:val="001A0A1C"/>
    <w:rsid w:val="001A219D"/>
    <w:rsid w:val="001A5373"/>
    <w:rsid w:val="001B0C83"/>
    <w:rsid w:val="001B3041"/>
    <w:rsid w:val="001B354B"/>
    <w:rsid w:val="001B40FC"/>
    <w:rsid w:val="001C008F"/>
    <w:rsid w:val="001C3BDA"/>
    <w:rsid w:val="001C6885"/>
    <w:rsid w:val="001D7A6E"/>
    <w:rsid w:val="001E4336"/>
    <w:rsid w:val="001E47AD"/>
    <w:rsid w:val="001E78E5"/>
    <w:rsid w:val="001E7902"/>
    <w:rsid w:val="001F1F86"/>
    <w:rsid w:val="00202599"/>
    <w:rsid w:val="00203CAE"/>
    <w:rsid w:val="00204078"/>
    <w:rsid w:val="002049FF"/>
    <w:rsid w:val="00210E8E"/>
    <w:rsid w:val="002144F5"/>
    <w:rsid w:val="00215782"/>
    <w:rsid w:val="00215FCC"/>
    <w:rsid w:val="002205FE"/>
    <w:rsid w:val="00220786"/>
    <w:rsid w:val="002237DB"/>
    <w:rsid w:val="0023024D"/>
    <w:rsid w:val="00231C9E"/>
    <w:rsid w:val="00232940"/>
    <w:rsid w:val="0023509A"/>
    <w:rsid w:val="002455FB"/>
    <w:rsid w:val="00247286"/>
    <w:rsid w:val="002553A1"/>
    <w:rsid w:val="002556CE"/>
    <w:rsid w:val="00260C88"/>
    <w:rsid w:val="00270C77"/>
    <w:rsid w:val="00276106"/>
    <w:rsid w:val="002803A7"/>
    <w:rsid w:val="00282AD5"/>
    <w:rsid w:val="00287BBC"/>
    <w:rsid w:val="00290AAB"/>
    <w:rsid w:val="002920E3"/>
    <w:rsid w:val="00292D53"/>
    <w:rsid w:val="00293391"/>
    <w:rsid w:val="002960D0"/>
    <w:rsid w:val="002971DC"/>
    <w:rsid w:val="002A0F24"/>
    <w:rsid w:val="002A1325"/>
    <w:rsid w:val="002A186D"/>
    <w:rsid w:val="002A2043"/>
    <w:rsid w:val="002A348C"/>
    <w:rsid w:val="002A4F00"/>
    <w:rsid w:val="002B19C9"/>
    <w:rsid w:val="002C3139"/>
    <w:rsid w:val="002C3292"/>
    <w:rsid w:val="002C3552"/>
    <w:rsid w:val="002C4CB8"/>
    <w:rsid w:val="002C6218"/>
    <w:rsid w:val="002C77B6"/>
    <w:rsid w:val="002C7FA6"/>
    <w:rsid w:val="002D0FEC"/>
    <w:rsid w:val="002D2687"/>
    <w:rsid w:val="002D2FEB"/>
    <w:rsid w:val="002D33D7"/>
    <w:rsid w:val="002D33FC"/>
    <w:rsid w:val="002D7078"/>
    <w:rsid w:val="002E0212"/>
    <w:rsid w:val="002E0377"/>
    <w:rsid w:val="002E1432"/>
    <w:rsid w:val="002F07C2"/>
    <w:rsid w:val="002F38B7"/>
    <w:rsid w:val="002F3A83"/>
    <w:rsid w:val="002F3A9E"/>
    <w:rsid w:val="002F43A2"/>
    <w:rsid w:val="002F4C4E"/>
    <w:rsid w:val="00302536"/>
    <w:rsid w:val="003039EC"/>
    <w:rsid w:val="003047A2"/>
    <w:rsid w:val="0030702C"/>
    <w:rsid w:val="003101C2"/>
    <w:rsid w:val="00313873"/>
    <w:rsid w:val="00315B65"/>
    <w:rsid w:val="00316B9E"/>
    <w:rsid w:val="00324AE4"/>
    <w:rsid w:val="00324C74"/>
    <w:rsid w:val="003404C8"/>
    <w:rsid w:val="0034217E"/>
    <w:rsid w:val="00345DE5"/>
    <w:rsid w:val="00350858"/>
    <w:rsid w:val="00353F76"/>
    <w:rsid w:val="003548F1"/>
    <w:rsid w:val="00354EDC"/>
    <w:rsid w:val="00356E10"/>
    <w:rsid w:val="00357028"/>
    <w:rsid w:val="00361356"/>
    <w:rsid w:val="00365EAA"/>
    <w:rsid w:val="003702C1"/>
    <w:rsid w:val="00374D5F"/>
    <w:rsid w:val="00375906"/>
    <w:rsid w:val="00382019"/>
    <w:rsid w:val="00383F0B"/>
    <w:rsid w:val="003864A0"/>
    <w:rsid w:val="003917E3"/>
    <w:rsid w:val="003928CF"/>
    <w:rsid w:val="00397ACC"/>
    <w:rsid w:val="003A0DC2"/>
    <w:rsid w:val="003A6C7C"/>
    <w:rsid w:val="003B50E2"/>
    <w:rsid w:val="003B7E28"/>
    <w:rsid w:val="003C0B08"/>
    <w:rsid w:val="003C34C3"/>
    <w:rsid w:val="003C59FA"/>
    <w:rsid w:val="003D0766"/>
    <w:rsid w:val="003D083D"/>
    <w:rsid w:val="003D213B"/>
    <w:rsid w:val="003D3DCA"/>
    <w:rsid w:val="003D7710"/>
    <w:rsid w:val="003E2112"/>
    <w:rsid w:val="003E2A66"/>
    <w:rsid w:val="003E37F5"/>
    <w:rsid w:val="003F2CEC"/>
    <w:rsid w:val="003F30EB"/>
    <w:rsid w:val="003F3135"/>
    <w:rsid w:val="003F6358"/>
    <w:rsid w:val="00400093"/>
    <w:rsid w:val="0040156F"/>
    <w:rsid w:val="00402C0E"/>
    <w:rsid w:val="00403578"/>
    <w:rsid w:val="00405AE0"/>
    <w:rsid w:val="004108C0"/>
    <w:rsid w:val="004124CA"/>
    <w:rsid w:val="004130A8"/>
    <w:rsid w:val="004155DE"/>
    <w:rsid w:val="00421F80"/>
    <w:rsid w:val="00426DC0"/>
    <w:rsid w:val="00432FD4"/>
    <w:rsid w:val="00433667"/>
    <w:rsid w:val="00437088"/>
    <w:rsid w:val="0044089F"/>
    <w:rsid w:val="004476E1"/>
    <w:rsid w:val="00447D90"/>
    <w:rsid w:val="0045104F"/>
    <w:rsid w:val="004555A0"/>
    <w:rsid w:val="0045738E"/>
    <w:rsid w:val="004578C3"/>
    <w:rsid w:val="004614E6"/>
    <w:rsid w:val="004628B9"/>
    <w:rsid w:val="004633B5"/>
    <w:rsid w:val="00466496"/>
    <w:rsid w:val="00466C79"/>
    <w:rsid w:val="00467573"/>
    <w:rsid w:val="00471BF0"/>
    <w:rsid w:val="0047783D"/>
    <w:rsid w:val="00481C9C"/>
    <w:rsid w:val="00484477"/>
    <w:rsid w:val="004910C9"/>
    <w:rsid w:val="004A0D87"/>
    <w:rsid w:val="004A1628"/>
    <w:rsid w:val="004A33C6"/>
    <w:rsid w:val="004A6429"/>
    <w:rsid w:val="004C0F2C"/>
    <w:rsid w:val="004C2ED7"/>
    <w:rsid w:val="004C676C"/>
    <w:rsid w:val="004D33E5"/>
    <w:rsid w:val="004E4E71"/>
    <w:rsid w:val="004F12A0"/>
    <w:rsid w:val="00501D09"/>
    <w:rsid w:val="00504FDD"/>
    <w:rsid w:val="005071CF"/>
    <w:rsid w:val="00507F8A"/>
    <w:rsid w:val="00520B21"/>
    <w:rsid w:val="00520B8C"/>
    <w:rsid w:val="00520D87"/>
    <w:rsid w:val="00521DB8"/>
    <w:rsid w:val="00527408"/>
    <w:rsid w:val="0053235E"/>
    <w:rsid w:val="00536347"/>
    <w:rsid w:val="00536367"/>
    <w:rsid w:val="00537138"/>
    <w:rsid w:val="00540C45"/>
    <w:rsid w:val="005415F7"/>
    <w:rsid w:val="00562FE8"/>
    <w:rsid w:val="0056587A"/>
    <w:rsid w:val="00565984"/>
    <w:rsid w:val="0057478F"/>
    <w:rsid w:val="0057763F"/>
    <w:rsid w:val="00580118"/>
    <w:rsid w:val="005844EA"/>
    <w:rsid w:val="00585C12"/>
    <w:rsid w:val="00590513"/>
    <w:rsid w:val="00593E84"/>
    <w:rsid w:val="005970B4"/>
    <w:rsid w:val="00597484"/>
    <w:rsid w:val="005A0B49"/>
    <w:rsid w:val="005B1101"/>
    <w:rsid w:val="005B205A"/>
    <w:rsid w:val="005C39C8"/>
    <w:rsid w:val="005C4A68"/>
    <w:rsid w:val="005C59EF"/>
    <w:rsid w:val="005C7788"/>
    <w:rsid w:val="005D0C2C"/>
    <w:rsid w:val="005D1A43"/>
    <w:rsid w:val="005D41E2"/>
    <w:rsid w:val="005D474B"/>
    <w:rsid w:val="005E034D"/>
    <w:rsid w:val="005E20BB"/>
    <w:rsid w:val="005E6319"/>
    <w:rsid w:val="005F3612"/>
    <w:rsid w:val="005F696C"/>
    <w:rsid w:val="005F7077"/>
    <w:rsid w:val="006028EF"/>
    <w:rsid w:val="006031C6"/>
    <w:rsid w:val="00605083"/>
    <w:rsid w:val="00605502"/>
    <w:rsid w:val="00605DDB"/>
    <w:rsid w:val="006106EC"/>
    <w:rsid w:val="00610FA1"/>
    <w:rsid w:val="00612C4D"/>
    <w:rsid w:val="0061488E"/>
    <w:rsid w:val="00617424"/>
    <w:rsid w:val="00620488"/>
    <w:rsid w:val="00633B0D"/>
    <w:rsid w:val="006352A5"/>
    <w:rsid w:val="006353EC"/>
    <w:rsid w:val="00637CBB"/>
    <w:rsid w:val="006408DD"/>
    <w:rsid w:val="00641E98"/>
    <w:rsid w:val="006424B7"/>
    <w:rsid w:val="0064305E"/>
    <w:rsid w:val="00643C4F"/>
    <w:rsid w:val="00644E00"/>
    <w:rsid w:val="00651A9E"/>
    <w:rsid w:val="0065200A"/>
    <w:rsid w:val="00652361"/>
    <w:rsid w:val="00652B27"/>
    <w:rsid w:val="006571FA"/>
    <w:rsid w:val="00660D02"/>
    <w:rsid w:val="00661FFC"/>
    <w:rsid w:val="00665CD6"/>
    <w:rsid w:val="006708CB"/>
    <w:rsid w:val="0067553F"/>
    <w:rsid w:val="006768E4"/>
    <w:rsid w:val="00680309"/>
    <w:rsid w:val="00683278"/>
    <w:rsid w:val="0068585A"/>
    <w:rsid w:val="00687C7A"/>
    <w:rsid w:val="00691EBF"/>
    <w:rsid w:val="00692644"/>
    <w:rsid w:val="00692F25"/>
    <w:rsid w:val="00695693"/>
    <w:rsid w:val="00695768"/>
    <w:rsid w:val="0069740F"/>
    <w:rsid w:val="006A5173"/>
    <w:rsid w:val="006B541F"/>
    <w:rsid w:val="006B63C5"/>
    <w:rsid w:val="006B6499"/>
    <w:rsid w:val="006C066A"/>
    <w:rsid w:val="006C08CA"/>
    <w:rsid w:val="006C14DF"/>
    <w:rsid w:val="006C26F6"/>
    <w:rsid w:val="006C4627"/>
    <w:rsid w:val="006C4762"/>
    <w:rsid w:val="006D28FF"/>
    <w:rsid w:val="006D771E"/>
    <w:rsid w:val="006D7F19"/>
    <w:rsid w:val="006E2AA4"/>
    <w:rsid w:val="006E4B31"/>
    <w:rsid w:val="006F545F"/>
    <w:rsid w:val="00702556"/>
    <w:rsid w:val="00702C6D"/>
    <w:rsid w:val="00703180"/>
    <w:rsid w:val="00703A16"/>
    <w:rsid w:val="00710456"/>
    <w:rsid w:val="007121F2"/>
    <w:rsid w:val="00713393"/>
    <w:rsid w:val="00716442"/>
    <w:rsid w:val="00723D54"/>
    <w:rsid w:val="007246F3"/>
    <w:rsid w:val="00724A51"/>
    <w:rsid w:val="00724EDA"/>
    <w:rsid w:val="00725F31"/>
    <w:rsid w:val="00727014"/>
    <w:rsid w:val="0072759E"/>
    <w:rsid w:val="00736A49"/>
    <w:rsid w:val="007461A1"/>
    <w:rsid w:val="00751240"/>
    <w:rsid w:val="0075229C"/>
    <w:rsid w:val="00754D65"/>
    <w:rsid w:val="00760BC9"/>
    <w:rsid w:val="007614E6"/>
    <w:rsid w:val="00764A5C"/>
    <w:rsid w:val="00771529"/>
    <w:rsid w:val="00773C6D"/>
    <w:rsid w:val="00782C69"/>
    <w:rsid w:val="0078736C"/>
    <w:rsid w:val="00795DAE"/>
    <w:rsid w:val="007A2F32"/>
    <w:rsid w:val="007B0D40"/>
    <w:rsid w:val="007B2617"/>
    <w:rsid w:val="007B66AA"/>
    <w:rsid w:val="007B736B"/>
    <w:rsid w:val="007C0258"/>
    <w:rsid w:val="007C3B53"/>
    <w:rsid w:val="007C499F"/>
    <w:rsid w:val="007C4C34"/>
    <w:rsid w:val="007D5C30"/>
    <w:rsid w:val="007D6D24"/>
    <w:rsid w:val="007E3E81"/>
    <w:rsid w:val="007E42C6"/>
    <w:rsid w:val="007E5A11"/>
    <w:rsid w:val="007E6047"/>
    <w:rsid w:val="007F473B"/>
    <w:rsid w:val="007F565C"/>
    <w:rsid w:val="007F57DC"/>
    <w:rsid w:val="008056C6"/>
    <w:rsid w:val="008069C1"/>
    <w:rsid w:val="00806A0E"/>
    <w:rsid w:val="00806F90"/>
    <w:rsid w:val="00810AD4"/>
    <w:rsid w:val="00815BA2"/>
    <w:rsid w:val="008200D8"/>
    <w:rsid w:val="00822909"/>
    <w:rsid w:val="00823774"/>
    <w:rsid w:val="008307BC"/>
    <w:rsid w:val="00833908"/>
    <w:rsid w:val="00834EA5"/>
    <w:rsid w:val="00845194"/>
    <w:rsid w:val="008465CE"/>
    <w:rsid w:val="008506FD"/>
    <w:rsid w:val="0085473D"/>
    <w:rsid w:val="008551DB"/>
    <w:rsid w:val="008578E7"/>
    <w:rsid w:val="0085797B"/>
    <w:rsid w:val="00857A3A"/>
    <w:rsid w:val="00857BE8"/>
    <w:rsid w:val="0086571F"/>
    <w:rsid w:val="00870988"/>
    <w:rsid w:val="0087617B"/>
    <w:rsid w:val="008774B7"/>
    <w:rsid w:val="00877846"/>
    <w:rsid w:val="00880236"/>
    <w:rsid w:val="00890056"/>
    <w:rsid w:val="008A45E6"/>
    <w:rsid w:val="008B06DA"/>
    <w:rsid w:val="008B1CCC"/>
    <w:rsid w:val="008B2499"/>
    <w:rsid w:val="008B41F5"/>
    <w:rsid w:val="008B47F1"/>
    <w:rsid w:val="008B721F"/>
    <w:rsid w:val="008C3A4F"/>
    <w:rsid w:val="008C3E56"/>
    <w:rsid w:val="008C5E97"/>
    <w:rsid w:val="008D1316"/>
    <w:rsid w:val="008D34D6"/>
    <w:rsid w:val="008D4719"/>
    <w:rsid w:val="008D4B3B"/>
    <w:rsid w:val="008D4E6C"/>
    <w:rsid w:val="008E02BE"/>
    <w:rsid w:val="008E1885"/>
    <w:rsid w:val="008E48BF"/>
    <w:rsid w:val="008E4F9A"/>
    <w:rsid w:val="008F1D0A"/>
    <w:rsid w:val="008F6076"/>
    <w:rsid w:val="008F624A"/>
    <w:rsid w:val="00902614"/>
    <w:rsid w:val="0090494F"/>
    <w:rsid w:val="00905131"/>
    <w:rsid w:val="0090561C"/>
    <w:rsid w:val="009072D8"/>
    <w:rsid w:val="0090759C"/>
    <w:rsid w:val="00912C78"/>
    <w:rsid w:val="00916427"/>
    <w:rsid w:val="00917FFE"/>
    <w:rsid w:val="009204E1"/>
    <w:rsid w:val="00920B36"/>
    <w:rsid w:val="009215D8"/>
    <w:rsid w:val="0092437D"/>
    <w:rsid w:val="009251E4"/>
    <w:rsid w:val="00927FE5"/>
    <w:rsid w:val="0093089D"/>
    <w:rsid w:val="00935339"/>
    <w:rsid w:val="00937509"/>
    <w:rsid w:val="00941671"/>
    <w:rsid w:val="00945563"/>
    <w:rsid w:val="009460E6"/>
    <w:rsid w:val="009478CC"/>
    <w:rsid w:val="0095574E"/>
    <w:rsid w:val="009565C7"/>
    <w:rsid w:val="00967202"/>
    <w:rsid w:val="0097068D"/>
    <w:rsid w:val="00972BC4"/>
    <w:rsid w:val="00973DF2"/>
    <w:rsid w:val="0098169F"/>
    <w:rsid w:val="009848F3"/>
    <w:rsid w:val="00984953"/>
    <w:rsid w:val="009855FC"/>
    <w:rsid w:val="00987865"/>
    <w:rsid w:val="00991713"/>
    <w:rsid w:val="00991E14"/>
    <w:rsid w:val="009954BE"/>
    <w:rsid w:val="00995839"/>
    <w:rsid w:val="009A63D2"/>
    <w:rsid w:val="009A7936"/>
    <w:rsid w:val="009B3138"/>
    <w:rsid w:val="009C2210"/>
    <w:rsid w:val="009C2E7D"/>
    <w:rsid w:val="009C4E77"/>
    <w:rsid w:val="009C5F27"/>
    <w:rsid w:val="009D26E3"/>
    <w:rsid w:val="009D372E"/>
    <w:rsid w:val="009D47DB"/>
    <w:rsid w:val="009D4DA1"/>
    <w:rsid w:val="009E0AF1"/>
    <w:rsid w:val="009E2613"/>
    <w:rsid w:val="009E735F"/>
    <w:rsid w:val="009F3613"/>
    <w:rsid w:val="009F5471"/>
    <w:rsid w:val="009F58DE"/>
    <w:rsid w:val="009F64BF"/>
    <w:rsid w:val="00A02D1C"/>
    <w:rsid w:val="00A0367A"/>
    <w:rsid w:val="00A06ECF"/>
    <w:rsid w:val="00A117F0"/>
    <w:rsid w:val="00A231BF"/>
    <w:rsid w:val="00A25ECD"/>
    <w:rsid w:val="00A30586"/>
    <w:rsid w:val="00A30B4E"/>
    <w:rsid w:val="00A36B9C"/>
    <w:rsid w:val="00A411EE"/>
    <w:rsid w:val="00A42A41"/>
    <w:rsid w:val="00A44EA6"/>
    <w:rsid w:val="00A47869"/>
    <w:rsid w:val="00A5130A"/>
    <w:rsid w:val="00A53EB2"/>
    <w:rsid w:val="00A56D49"/>
    <w:rsid w:val="00A57E39"/>
    <w:rsid w:val="00A60DB0"/>
    <w:rsid w:val="00A6182D"/>
    <w:rsid w:val="00A75CA7"/>
    <w:rsid w:val="00A76B1D"/>
    <w:rsid w:val="00A83CE8"/>
    <w:rsid w:val="00A90543"/>
    <w:rsid w:val="00A905DB"/>
    <w:rsid w:val="00A96A86"/>
    <w:rsid w:val="00AA16FB"/>
    <w:rsid w:val="00AA2110"/>
    <w:rsid w:val="00AA4A7D"/>
    <w:rsid w:val="00AA504B"/>
    <w:rsid w:val="00AA51B1"/>
    <w:rsid w:val="00AA7929"/>
    <w:rsid w:val="00AA79D3"/>
    <w:rsid w:val="00AB14E6"/>
    <w:rsid w:val="00AB3ED3"/>
    <w:rsid w:val="00AB46B8"/>
    <w:rsid w:val="00AB6A1F"/>
    <w:rsid w:val="00AC028F"/>
    <w:rsid w:val="00AC2482"/>
    <w:rsid w:val="00AC2868"/>
    <w:rsid w:val="00AC2D9D"/>
    <w:rsid w:val="00AC670A"/>
    <w:rsid w:val="00AD0AB1"/>
    <w:rsid w:val="00AD2C51"/>
    <w:rsid w:val="00AD5654"/>
    <w:rsid w:val="00AD6A24"/>
    <w:rsid w:val="00AE1250"/>
    <w:rsid w:val="00AE1763"/>
    <w:rsid w:val="00AE58DF"/>
    <w:rsid w:val="00AF2CC0"/>
    <w:rsid w:val="00AF53FD"/>
    <w:rsid w:val="00B015EB"/>
    <w:rsid w:val="00B0305D"/>
    <w:rsid w:val="00B03FA5"/>
    <w:rsid w:val="00B043BA"/>
    <w:rsid w:val="00B04739"/>
    <w:rsid w:val="00B061D7"/>
    <w:rsid w:val="00B07C48"/>
    <w:rsid w:val="00B16C24"/>
    <w:rsid w:val="00B1732E"/>
    <w:rsid w:val="00B20D03"/>
    <w:rsid w:val="00B211F2"/>
    <w:rsid w:val="00B23F6B"/>
    <w:rsid w:val="00B26C26"/>
    <w:rsid w:val="00B27D89"/>
    <w:rsid w:val="00B31EA8"/>
    <w:rsid w:val="00B32050"/>
    <w:rsid w:val="00B35690"/>
    <w:rsid w:val="00B35803"/>
    <w:rsid w:val="00B40E71"/>
    <w:rsid w:val="00B41550"/>
    <w:rsid w:val="00B45C9E"/>
    <w:rsid w:val="00B4624F"/>
    <w:rsid w:val="00B538AF"/>
    <w:rsid w:val="00B53F0C"/>
    <w:rsid w:val="00B628A8"/>
    <w:rsid w:val="00B6538C"/>
    <w:rsid w:val="00B702FF"/>
    <w:rsid w:val="00B71671"/>
    <w:rsid w:val="00B7572D"/>
    <w:rsid w:val="00B758CC"/>
    <w:rsid w:val="00B75AFC"/>
    <w:rsid w:val="00B760E6"/>
    <w:rsid w:val="00B76647"/>
    <w:rsid w:val="00B81B94"/>
    <w:rsid w:val="00B84531"/>
    <w:rsid w:val="00B8579A"/>
    <w:rsid w:val="00B86D29"/>
    <w:rsid w:val="00B90667"/>
    <w:rsid w:val="00B92604"/>
    <w:rsid w:val="00B92C1C"/>
    <w:rsid w:val="00B97283"/>
    <w:rsid w:val="00BA21FE"/>
    <w:rsid w:val="00BA4DB7"/>
    <w:rsid w:val="00BA5E50"/>
    <w:rsid w:val="00BA64BA"/>
    <w:rsid w:val="00BB39E7"/>
    <w:rsid w:val="00BB3B20"/>
    <w:rsid w:val="00BB7CC2"/>
    <w:rsid w:val="00BC0AE3"/>
    <w:rsid w:val="00BC1941"/>
    <w:rsid w:val="00BC1CBF"/>
    <w:rsid w:val="00BC28C8"/>
    <w:rsid w:val="00BC3391"/>
    <w:rsid w:val="00BC39F4"/>
    <w:rsid w:val="00BD014D"/>
    <w:rsid w:val="00BD0768"/>
    <w:rsid w:val="00BD15C1"/>
    <w:rsid w:val="00BD5678"/>
    <w:rsid w:val="00BD5A10"/>
    <w:rsid w:val="00BE2CC1"/>
    <w:rsid w:val="00BE633D"/>
    <w:rsid w:val="00BF0273"/>
    <w:rsid w:val="00BF13CA"/>
    <w:rsid w:val="00BF14BA"/>
    <w:rsid w:val="00BF5606"/>
    <w:rsid w:val="00BF6F93"/>
    <w:rsid w:val="00C0107F"/>
    <w:rsid w:val="00C01C77"/>
    <w:rsid w:val="00C03404"/>
    <w:rsid w:val="00C04DFC"/>
    <w:rsid w:val="00C0638B"/>
    <w:rsid w:val="00C06626"/>
    <w:rsid w:val="00C10C7A"/>
    <w:rsid w:val="00C11031"/>
    <w:rsid w:val="00C11092"/>
    <w:rsid w:val="00C1413B"/>
    <w:rsid w:val="00C17393"/>
    <w:rsid w:val="00C20B4C"/>
    <w:rsid w:val="00C26D4E"/>
    <w:rsid w:val="00C33322"/>
    <w:rsid w:val="00C353A7"/>
    <w:rsid w:val="00C3650C"/>
    <w:rsid w:val="00C42A4D"/>
    <w:rsid w:val="00C45AF2"/>
    <w:rsid w:val="00C460EF"/>
    <w:rsid w:val="00C466EA"/>
    <w:rsid w:val="00C64A1C"/>
    <w:rsid w:val="00C7081B"/>
    <w:rsid w:val="00C74284"/>
    <w:rsid w:val="00C76BF4"/>
    <w:rsid w:val="00C82A51"/>
    <w:rsid w:val="00C8357E"/>
    <w:rsid w:val="00C8578F"/>
    <w:rsid w:val="00C92D41"/>
    <w:rsid w:val="00C93DEE"/>
    <w:rsid w:val="00C959EA"/>
    <w:rsid w:val="00C96D81"/>
    <w:rsid w:val="00CA4131"/>
    <w:rsid w:val="00CB0419"/>
    <w:rsid w:val="00CB18CD"/>
    <w:rsid w:val="00CB6826"/>
    <w:rsid w:val="00CB6D46"/>
    <w:rsid w:val="00CB747C"/>
    <w:rsid w:val="00CB7CA3"/>
    <w:rsid w:val="00CC35D4"/>
    <w:rsid w:val="00CC41CD"/>
    <w:rsid w:val="00CC6C6A"/>
    <w:rsid w:val="00CD02FF"/>
    <w:rsid w:val="00CD079F"/>
    <w:rsid w:val="00CE1E4F"/>
    <w:rsid w:val="00CE2ADE"/>
    <w:rsid w:val="00CE59C2"/>
    <w:rsid w:val="00CF7301"/>
    <w:rsid w:val="00D01775"/>
    <w:rsid w:val="00D02771"/>
    <w:rsid w:val="00D116FD"/>
    <w:rsid w:val="00D15988"/>
    <w:rsid w:val="00D162A2"/>
    <w:rsid w:val="00D230DF"/>
    <w:rsid w:val="00D24593"/>
    <w:rsid w:val="00D25704"/>
    <w:rsid w:val="00D25ECE"/>
    <w:rsid w:val="00D26FBA"/>
    <w:rsid w:val="00D32D2E"/>
    <w:rsid w:val="00D34B7D"/>
    <w:rsid w:val="00D41841"/>
    <w:rsid w:val="00D4628E"/>
    <w:rsid w:val="00D54F07"/>
    <w:rsid w:val="00D553E9"/>
    <w:rsid w:val="00D5658A"/>
    <w:rsid w:val="00D61FA0"/>
    <w:rsid w:val="00D62205"/>
    <w:rsid w:val="00D64381"/>
    <w:rsid w:val="00D753A0"/>
    <w:rsid w:val="00D755DD"/>
    <w:rsid w:val="00D76F32"/>
    <w:rsid w:val="00D90840"/>
    <w:rsid w:val="00D9132A"/>
    <w:rsid w:val="00D9664A"/>
    <w:rsid w:val="00DA302E"/>
    <w:rsid w:val="00DA3596"/>
    <w:rsid w:val="00DA4188"/>
    <w:rsid w:val="00DB6644"/>
    <w:rsid w:val="00DB75C6"/>
    <w:rsid w:val="00DC05BE"/>
    <w:rsid w:val="00DC05EC"/>
    <w:rsid w:val="00DC708A"/>
    <w:rsid w:val="00DD3757"/>
    <w:rsid w:val="00DD3FA0"/>
    <w:rsid w:val="00DD4689"/>
    <w:rsid w:val="00DD64D7"/>
    <w:rsid w:val="00DE2222"/>
    <w:rsid w:val="00DE23A9"/>
    <w:rsid w:val="00DF18FE"/>
    <w:rsid w:val="00DF1C84"/>
    <w:rsid w:val="00DF48B1"/>
    <w:rsid w:val="00DF5833"/>
    <w:rsid w:val="00DF7A47"/>
    <w:rsid w:val="00E00978"/>
    <w:rsid w:val="00E00F7A"/>
    <w:rsid w:val="00E01408"/>
    <w:rsid w:val="00E03B2E"/>
    <w:rsid w:val="00E0696F"/>
    <w:rsid w:val="00E06ED2"/>
    <w:rsid w:val="00E11293"/>
    <w:rsid w:val="00E11538"/>
    <w:rsid w:val="00E12302"/>
    <w:rsid w:val="00E126EF"/>
    <w:rsid w:val="00E1359A"/>
    <w:rsid w:val="00E13C54"/>
    <w:rsid w:val="00E17D7A"/>
    <w:rsid w:val="00E26D3C"/>
    <w:rsid w:val="00E3009B"/>
    <w:rsid w:val="00E30AEB"/>
    <w:rsid w:val="00E328E4"/>
    <w:rsid w:val="00E33426"/>
    <w:rsid w:val="00E33870"/>
    <w:rsid w:val="00E34155"/>
    <w:rsid w:val="00E36281"/>
    <w:rsid w:val="00E3714D"/>
    <w:rsid w:val="00E37DE9"/>
    <w:rsid w:val="00E44BD4"/>
    <w:rsid w:val="00E50C13"/>
    <w:rsid w:val="00E53AC8"/>
    <w:rsid w:val="00E568B5"/>
    <w:rsid w:val="00E57A45"/>
    <w:rsid w:val="00E71A87"/>
    <w:rsid w:val="00E7621C"/>
    <w:rsid w:val="00E76FB9"/>
    <w:rsid w:val="00E8166E"/>
    <w:rsid w:val="00E83FE3"/>
    <w:rsid w:val="00E96808"/>
    <w:rsid w:val="00EA1313"/>
    <w:rsid w:val="00EA16A0"/>
    <w:rsid w:val="00EB66B6"/>
    <w:rsid w:val="00EC7431"/>
    <w:rsid w:val="00ED092A"/>
    <w:rsid w:val="00ED638C"/>
    <w:rsid w:val="00EE5929"/>
    <w:rsid w:val="00EE6B05"/>
    <w:rsid w:val="00EF6DA9"/>
    <w:rsid w:val="00EF6F77"/>
    <w:rsid w:val="00F04B62"/>
    <w:rsid w:val="00F05857"/>
    <w:rsid w:val="00F05A89"/>
    <w:rsid w:val="00F130BA"/>
    <w:rsid w:val="00F13775"/>
    <w:rsid w:val="00F15EEB"/>
    <w:rsid w:val="00F20535"/>
    <w:rsid w:val="00F22D64"/>
    <w:rsid w:val="00F27003"/>
    <w:rsid w:val="00F31535"/>
    <w:rsid w:val="00F327E1"/>
    <w:rsid w:val="00F3685D"/>
    <w:rsid w:val="00F37BA4"/>
    <w:rsid w:val="00F43B4F"/>
    <w:rsid w:val="00F516B3"/>
    <w:rsid w:val="00F55377"/>
    <w:rsid w:val="00F610D2"/>
    <w:rsid w:val="00F65C4F"/>
    <w:rsid w:val="00F810E0"/>
    <w:rsid w:val="00F8381B"/>
    <w:rsid w:val="00F84187"/>
    <w:rsid w:val="00F85B44"/>
    <w:rsid w:val="00F86507"/>
    <w:rsid w:val="00F92577"/>
    <w:rsid w:val="00F96A7C"/>
    <w:rsid w:val="00FA0FED"/>
    <w:rsid w:val="00FA21BB"/>
    <w:rsid w:val="00FB0EA2"/>
    <w:rsid w:val="00FB1A5A"/>
    <w:rsid w:val="00FB1F13"/>
    <w:rsid w:val="00FB4C12"/>
    <w:rsid w:val="00FB7284"/>
    <w:rsid w:val="00FC2BEC"/>
    <w:rsid w:val="00FC7770"/>
    <w:rsid w:val="00FD2366"/>
    <w:rsid w:val="00FE1436"/>
    <w:rsid w:val="00FE40D8"/>
    <w:rsid w:val="00FE4358"/>
    <w:rsid w:val="00FE5EE8"/>
    <w:rsid w:val="00FE6E16"/>
    <w:rsid w:val="00FF01BC"/>
    <w:rsid w:val="00FF2F34"/>
    <w:rsid w:val="00FF5E62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6852E268-113B-4A1A-9082-CAAC7E05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461A1"/>
  </w:style>
  <w:style w:type="paragraph" w:styleId="Nagwek1">
    <w:name w:val="heading 1"/>
    <w:basedOn w:val="ASSECONagwekA1"/>
    <w:next w:val="Normalny"/>
    <w:qFormat/>
    <w:rsid w:val="00D25704"/>
    <w:pPr>
      <w:jc w:val="left"/>
    </w:pPr>
    <w:rPr>
      <w:bCs/>
      <w:kern w:val="32"/>
      <w:szCs w:val="32"/>
    </w:rPr>
  </w:style>
  <w:style w:type="paragraph" w:styleId="Nagwek2">
    <w:name w:val="heading 2"/>
    <w:basedOn w:val="ASSECONagwekA2"/>
    <w:next w:val="ASSECOStandardowy"/>
    <w:qFormat/>
    <w:rsid w:val="00D25704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qFormat/>
    <w:rsid w:val="00D25704"/>
    <w:rPr>
      <w:bCs w:val="0"/>
      <w:szCs w:val="26"/>
    </w:rPr>
  </w:style>
  <w:style w:type="paragraph" w:styleId="Nagwek4">
    <w:name w:val="heading 4"/>
    <w:basedOn w:val="ASSECONagwekA4"/>
    <w:next w:val="Normalny"/>
    <w:qFormat/>
    <w:rsid w:val="00D25704"/>
    <w:rPr>
      <w:bCs/>
      <w:szCs w:val="28"/>
    </w:rPr>
  </w:style>
  <w:style w:type="paragraph" w:styleId="Nagwek5">
    <w:name w:val="heading 5"/>
    <w:basedOn w:val="ASSECONagwekA5"/>
    <w:next w:val="Normalny"/>
    <w:qFormat/>
    <w:rsid w:val="00D25704"/>
    <w:rPr>
      <w:bCs/>
      <w:iCs/>
      <w:szCs w:val="26"/>
    </w:rPr>
  </w:style>
  <w:style w:type="paragraph" w:styleId="Nagwek6">
    <w:name w:val="heading 6"/>
    <w:basedOn w:val="Normalny"/>
    <w:next w:val="Normalny"/>
    <w:qFormat/>
    <w:rsid w:val="00EB66B6"/>
    <w:pPr>
      <w:numPr>
        <w:ilvl w:val="5"/>
        <w:numId w:val="11"/>
      </w:numPr>
      <w:spacing w:before="240" w:after="60" w:line="28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B66B6"/>
    <w:pPr>
      <w:numPr>
        <w:ilvl w:val="6"/>
        <w:numId w:val="11"/>
      </w:numPr>
      <w:spacing w:before="240" w:after="60" w:line="280" w:lineRule="atLeast"/>
      <w:jc w:val="both"/>
      <w:outlineLvl w:val="6"/>
    </w:pPr>
  </w:style>
  <w:style w:type="paragraph" w:styleId="Nagwek8">
    <w:name w:val="heading 8"/>
    <w:basedOn w:val="Normalny"/>
    <w:next w:val="Normalny"/>
    <w:qFormat/>
    <w:rsid w:val="00EB66B6"/>
    <w:pPr>
      <w:numPr>
        <w:ilvl w:val="7"/>
        <w:numId w:val="11"/>
      </w:numPr>
      <w:spacing w:before="240" w:after="60" w:line="280" w:lineRule="atLeas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B66B6"/>
    <w:pPr>
      <w:numPr>
        <w:ilvl w:val="8"/>
        <w:numId w:val="11"/>
      </w:numPr>
      <w:spacing w:before="240" w:after="60" w:line="280" w:lineRule="atLeast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SECONagwekA1">
    <w:name w:val="ASSECO Nagłówek A1"/>
    <w:basedOn w:val="ASSECOStandardowy"/>
    <w:next w:val="ASSECOStandardowy"/>
    <w:rsid w:val="003F30EB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Standardowy">
    <w:name w:val="ASSECO Standardowy"/>
    <w:basedOn w:val="Normalny"/>
    <w:rsid w:val="003F30EB"/>
    <w:pPr>
      <w:spacing w:after="120" w:line="280" w:lineRule="atLeast"/>
      <w:jc w:val="both"/>
    </w:pPr>
    <w:rPr>
      <w:color w:val="000000"/>
    </w:rPr>
  </w:style>
  <w:style w:type="paragraph" w:customStyle="1" w:styleId="ASSECONagwekA2">
    <w:name w:val="ASSECO Nagłówek A2"/>
    <w:basedOn w:val="ASSECOStandardowy"/>
    <w:next w:val="ASSECOStandardowy"/>
    <w:rsid w:val="003F30EB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NagwekA3">
    <w:name w:val="ASSECO Nagłówek A3"/>
    <w:basedOn w:val="ASSECOStandardowy"/>
    <w:next w:val="ASSECOStandardowy"/>
    <w:rsid w:val="003F30EB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paragraph" w:customStyle="1" w:styleId="ASSECONagwekA4">
    <w:name w:val="ASSECO Nagłówek A4"/>
    <w:basedOn w:val="ASSECOStandardowy"/>
    <w:next w:val="ASSECOStandardowy"/>
    <w:rsid w:val="003F30EB"/>
    <w:pPr>
      <w:keepNext/>
      <w:spacing w:before="480"/>
      <w:outlineLvl w:val="3"/>
    </w:pPr>
    <w:rPr>
      <w:b/>
    </w:rPr>
  </w:style>
  <w:style w:type="paragraph" w:customStyle="1" w:styleId="ASSECONagwekA5">
    <w:name w:val="ASSECO Nagłówek A5"/>
    <w:basedOn w:val="ASSECOStandardowy"/>
    <w:next w:val="ASSECOStandardowy"/>
    <w:rsid w:val="003F30EB"/>
    <w:pPr>
      <w:spacing w:before="480"/>
      <w:outlineLvl w:val="4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D25704"/>
    <w:pPr>
      <w:tabs>
        <w:tab w:val="center" w:pos="4536"/>
        <w:tab w:val="right" w:pos="9072"/>
      </w:tabs>
      <w:spacing w:after="120" w:line="280" w:lineRule="atLeast"/>
      <w:jc w:val="both"/>
    </w:pPr>
    <w:rPr>
      <w:rFonts w:ascii="Arial" w:hAnsi="Arial"/>
    </w:rPr>
  </w:style>
  <w:style w:type="paragraph" w:styleId="Stopka">
    <w:name w:val="footer"/>
    <w:aliases w:val="Asseco Stopka"/>
    <w:basedOn w:val="Normalny"/>
    <w:uiPriority w:val="99"/>
    <w:rsid w:val="00D25704"/>
    <w:pPr>
      <w:tabs>
        <w:tab w:val="center" w:pos="4536"/>
        <w:tab w:val="right" w:pos="9072"/>
      </w:tabs>
    </w:pPr>
    <w:rPr>
      <w:szCs w:val="20"/>
    </w:rPr>
  </w:style>
  <w:style w:type="paragraph" w:styleId="Zwykytekst">
    <w:name w:val="Plain Text"/>
    <w:basedOn w:val="Normalny"/>
    <w:semiHidden/>
    <w:rsid w:val="00D25704"/>
    <w:rPr>
      <w:rFonts w:ascii="Courier New" w:hAnsi="Courier New" w:cs="Courier New"/>
    </w:rPr>
  </w:style>
  <w:style w:type="character" w:styleId="Hipercze">
    <w:name w:val="Hyperlink"/>
    <w:semiHidden/>
    <w:rsid w:val="00D25704"/>
    <w:rPr>
      <w:rFonts w:cs="Times New Roman"/>
      <w:color w:val="0000FF"/>
      <w:u w:val="single"/>
    </w:rPr>
  </w:style>
  <w:style w:type="character" w:customStyle="1" w:styleId="StopkaZnak">
    <w:name w:val="Stopka Znak"/>
    <w:aliases w:val="Asseco Stopka Znak"/>
    <w:uiPriority w:val="99"/>
    <w:rsid w:val="00EB66B6"/>
    <w:rPr>
      <w:rFonts w:ascii="Verdana" w:hAnsi="Verdana" w:cs="Times New Roman"/>
    </w:rPr>
  </w:style>
  <w:style w:type="paragraph" w:customStyle="1" w:styleId="ASSECONagwek1">
    <w:name w:val="ASSECO Nagłówek 1"/>
    <w:basedOn w:val="ASSECOStandardowy"/>
    <w:next w:val="ASSECOStandardowy"/>
    <w:rsid w:val="00A5130A"/>
    <w:pPr>
      <w:keepNext/>
      <w:pageBreakBefore/>
      <w:numPr>
        <w:numId w:val="11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3F30EB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A5130A"/>
    <w:pPr>
      <w:keepNext/>
      <w:numPr>
        <w:ilvl w:val="1"/>
        <w:numId w:val="11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A5130A"/>
    <w:pPr>
      <w:numPr>
        <w:ilvl w:val="2"/>
        <w:numId w:val="11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D25704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D25704"/>
    <w:pPr>
      <w:ind w:left="1200"/>
    </w:pPr>
    <w:rPr>
      <w:noProof/>
      <w:szCs w:val="21"/>
    </w:rPr>
  </w:style>
  <w:style w:type="paragraph" w:styleId="Spistreci7">
    <w:name w:val="toc 7"/>
    <w:basedOn w:val="Normalny"/>
    <w:next w:val="Normalny"/>
    <w:autoRedefine/>
    <w:semiHidden/>
    <w:rsid w:val="00D25704"/>
    <w:pPr>
      <w:ind w:left="1440"/>
    </w:pPr>
    <w:rPr>
      <w:szCs w:val="21"/>
    </w:rPr>
  </w:style>
  <w:style w:type="paragraph" w:styleId="Spistreci8">
    <w:name w:val="toc 8"/>
    <w:basedOn w:val="Normalny"/>
    <w:next w:val="Normalny"/>
    <w:autoRedefine/>
    <w:semiHidden/>
    <w:rsid w:val="00D25704"/>
    <w:pPr>
      <w:ind w:left="1680"/>
    </w:pPr>
    <w:rPr>
      <w:szCs w:val="21"/>
    </w:rPr>
  </w:style>
  <w:style w:type="paragraph" w:styleId="Spistreci9">
    <w:name w:val="toc 9"/>
    <w:basedOn w:val="Normalny"/>
    <w:next w:val="Normalny"/>
    <w:autoRedefine/>
    <w:semiHidden/>
    <w:rsid w:val="00D25704"/>
    <w:pPr>
      <w:ind w:left="1920"/>
    </w:pPr>
    <w:rPr>
      <w:szCs w:val="21"/>
    </w:rPr>
  </w:style>
  <w:style w:type="paragraph" w:customStyle="1" w:styleId="ASSECOWyliczenie1">
    <w:name w:val="ASSECO Wyliczenie 1"/>
    <w:basedOn w:val="ASSECOStandardowy"/>
    <w:rsid w:val="003F30EB"/>
    <w:pPr>
      <w:numPr>
        <w:numId w:val="6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3F30EB"/>
    <w:pPr>
      <w:numPr>
        <w:ilvl w:val="1"/>
        <w:numId w:val="6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484477"/>
    <w:pPr>
      <w:numPr>
        <w:numId w:val="8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484477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EB66B6"/>
    <w:pPr>
      <w:keepNext/>
      <w:spacing w:after="120" w:line="280" w:lineRule="atLeast"/>
      <w:jc w:val="center"/>
    </w:pPr>
    <w:rPr>
      <w:bCs/>
      <w:color w:val="4D4D4D"/>
      <w:szCs w:val="20"/>
    </w:rPr>
  </w:style>
  <w:style w:type="paragraph" w:customStyle="1" w:styleId="ASSECOTytutabeli">
    <w:name w:val="ASSECO Tytuł tabeli"/>
    <w:basedOn w:val="ASSECOStandardowy"/>
    <w:rsid w:val="003F30EB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3F30EB"/>
    <w:pPr>
      <w:jc w:val="left"/>
    </w:pPr>
    <w:rPr>
      <w:bCs w:val="0"/>
    </w:rPr>
  </w:style>
  <w:style w:type="paragraph" w:customStyle="1" w:styleId="Plandokumentu1">
    <w:name w:val="Plan dokumentu1"/>
    <w:basedOn w:val="Normalny"/>
    <w:semiHidden/>
    <w:rsid w:val="00D25704"/>
    <w:pPr>
      <w:shd w:val="clear" w:color="auto" w:fill="000080"/>
    </w:pPr>
    <w:rPr>
      <w:rFonts w:ascii="Tahoma" w:hAnsi="Tahoma" w:cs="Tahoma"/>
    </w:rPr>
  </w:style>
  <w:style w:type="paragraph" w:customStyle="1" w:styleId="Dotyczy">
    <w:name w:val="Dotyczy"/>
    <w:basedOn w:val="Normalny"/>
    <w:next w:val="Zwrotgrzecznociowy"/>
    <w:rsid w:val="00EB66B6"/>
    <w:pPr>
      <w:spacing w:before="600" w:after="600" w:line="280" w:lineRule="atLeast"/>
      <w:jc w:val="both"/>
    </w:pPr>
    <w:rPr>
      <w:kern w:val="20"/>
      <w:sz w:val="22"/>
      <w:szCs w:val="22"/>
    </w:rPr>
  </w:style>
  <w:style w:type="paragraph" w:styleId="Zwrotgrzecznociowy">
    <w:name w:val="Salutation"/>
    <w:basedOn w:val="Normalny"/>
    <w:next w:val="Normalny"/>
    <w:semiHidden/>
    <w:rsid w:val="00D25704"/>
  </w:style>
  <w:style w:type="paragraph" w:customStyle="1" w:styleId="Rysunek">
    <w:name w:val="Rysunek"/>
    <w:basedOn w:val="Normalny"/>
    <w:next w:val="Normalny"/>
    <w:rsid w:val="00D25704"/>
    <w:pPr>
      <w:keepNext/>
      <w:spacing w:before="240" w:after="120" w:line="300" w:lineRule="atLeast"/>
      <w:jc w:val="center"/>
    </w:pPr>
    <w:rPr>
      <w:noProof/>
      <w:szCs w:val="20"/>
      <w:lang w:eastAsia="en-US"/>
    </w:rPr>
  </w:style>
  <w:style w:type="paragraph" w:customStyle="1" w:styleId="ASSECOLegenda">
    <w:name w:val="ASSECO Legenda"/>
    <w:basedOn w:val="ASSECOStandardowy"/>
    <w:rsid w:val="00A5130A"/>
    <w:pPr>
      <w:spacing w:before="60"/>
      <w:jc w:val="center"/>
    </w:pPr>
    <w:rPr>
      <w:b/>
      <w:sz w:val="18"/>
      <w:szCs w:val="18"/>
    </w:rPr>
  </w:style>
  <w:style w:type="character" w:styleId="UyteHipercze">
    <w:name w:val="FollowedHyperlink"/>
    <w:semiHidden/>
    <w:rsid w:val="00D25704"/>
    <w:rPr>
      <w:rFonts w:cs="Times New Roman"/>
      <w:color w:val="800080"/>
      <w:u w:val="single"/>
    </w:rPr>
  </w:style>
  <w:style w:type="character" w:styleId="Numerstrony">
    <w:name w:val="page number"/>
    <w:semiHidden/>
    <w:rsid w:val="00D25704"/>
    <w:rPr>
      <w:rFonts w:cs="Times New Roman"/>
    </w:rPr>
  </w:style>
  <w:style w:type="paragraph" w:customStyle="1" w:styleId="ASSECOWypunktowanie3">
    <w:name w:val="ASSECO Wypunktowanie 3"/>
    <w:basedOn w:val="ASSECOStandardowy"/>
    <w:rsid w:val="00484477"/>
    <w:pPr>
      <w:numPr>
        <w:ilvl w:val="2"/>
        <w:numId w:val="8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3F30EB"/>
    <w:pPr>
      <w:numPr>
        <w:numId w:val="7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D25704"/>
    <w:pPr>
      <w:jc w:val="right"/>
    </w:pPr>
    <w:rPr>
      <w:i/>
      <w:iCs/>
      <w:sz w:val="16"/>
      <w:szCs w:val="16"/>
      <w:lang w:val="en-US"/>
    </w:rPr>
  </w:style>
  <w:style w:type="paragraph" w:styleId="Tekstpodstawowy3">
    <w:name w:val="Body Text 3"/>
    <w:basedOn w:val="Normalny"/>
    <w:semiHidden/>
    <w:rsid w:val="00D25704"/>
    <w:pPr>
      <w:jc w:val="center"/>
    </w:pPr>
    <w:rPr>
      <w:rFonts w:ascii="Arial" w:hAnsi="Arial"/>
      <w:b/>
      <w:caps/>
      <w:sz w:val="32"/>
      <w:szCs w:val="20"/>
    </w:rPr>
  </w:style>
  <w:style w:type="paragraph" w:styleId="Listanumerowana">
    <w:name w:val="List Number"/>
    <w:basedOn w:val="Normalny"/>
    <w:semiHidden/>
    <w:rsid w:val="00D25704"/>
    <w:pPr>
      <w:numPr>
        <w:numId w:val="9"/>
      </w:numPr>
      <w:spacing w:after="120" w:line="280" w:lineRule="atLeast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rsid w:val="00D25704"/>
    <w:pPr>
      <w:autoSpaceDE w:val="0"/>
      <w:autoSpaceDN w:val="0"/>
      <w:adjustRightInd w:val="0"/>
      <w:spacing w:line="240" w:lineRule="atLeast"/>
    </w:pPr>
    <w:rPr>
      <w:i/>
      <w:iCs/>
      <w:color w:val="000000"/>
      <w:sz w:val="16"/>
      <w:szCs w:val="16"/>
    </w:rPr>
  </w:style>
  <w:style w:type="paragraph" w:customStyle="1" w:styleId="ASSECOWyrniony">
    <w:name w:val="ASSECO Wyróżniony"/>
    <w:basedOn w:val="ASSECOStandardowy"/>
    <w:next w:val="ASSECOStandardowy"/>
    <w:rsid w:val="004C2ED7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D25704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612C4D"/>
    <w:pPr>
      <w:numPr>
        <w:numId w:val="5"/>
      </w:numPr>
      <w:ind w:right="1134"/>
    </w:pPr>
    <w:rPr>
      <w:rFonts w:cs="Arial"/>
      <w:b/>
    </w:rPr>
  </w:style>
  <w:style w:type="character" w:customStyle="1" w:styleId="ASSECOMenu">
    <w:name w:val="ASSECO Menu"/>
    <w:rsid w:val="00A5130A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A5130A"/>
    <w:pPr>
      <w:numPr>
        <w:ilvl w:val="3"/>
        <w:numId w:val="11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semiHidden/>
    <w:rsid w:val="00D25704"/>
    <w:pPr>
      <w:keepLines/>
      <w:spacing w:after="240" w:line="200" w:lineRule="atLeast"/>
      <w:jc w:val="both"/>
    </w:pPr>
    <w:rPr>
      <w:noProof/>
      <w:sz w:val="18"/>
      <w:szCs w:val="20"/>
    </w:rPr>
  </w:style>
  <w:style w:type="paragraph" w:customStyle="1" w:styleId="ASSECONagwek5">
    <w:name w:val="ASSECO Nagłówek 5"/>
    <w:basedOn w:val="ASSECOStandardowy"/>
    <w:next w:val="ASSECOStandardowy"/>
    <w:rsid w:val="00A5130A"/>
    <w:pPr>
      <w:numPr>
        <w:ilvl w:val="4"/>
        <w:numId w:val="11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D25704"/>
    <w:pPr>
      <w:spacing w:after="120" w:line="360" w:lineRule="auto"/>
      <w:jc w:val="both"/>
    </w:pPr>
    <w:rPr>
      <w:sz w:val="18"/>
      <w:szCs w:val="20"/>
    </w:rPr>
  </w:style>
  <w:style w:type="paragraph" w:customStyle="1" w:styleId="Reprezentowany">
    <w:name w:val="Reprezentowany"/>
    <w:basedOn w:val="Normalny"/>
    <w:rsid w:val="00D25704"/>
    <w:pPr>
      <w:tabs>
        <w:tab w:val="left" w:pos="3544"/>
      </w:tabs>
      <w:spacing w:before="120" w:after="120" w:line="280" w:lineRule="atLeast"/>
      <w:ind w:left="360" w:hanging="360"/>
    </w:pPr>
    <w:rPr>
      <w:b/>
      <w:sz w:val="22"/>
      <w:szCs w:val="20"/>
      <w:lang w:eastAsia="en-US"/>
    </w:rPr>
  </w:style>
  <w:style w:type="paragraph" w:customStyle="1" w:styleId="Paragraf">
    <w:name w:val="Paragraf"/>
    <w:basedOn w:val="Normalny"/>
    <w:next w:val="Normalny"/>
    <w:rsid w:val="00D25704"/>
    <w:pPr>
      <w:spacing w:before="240" w:after="240" w:line="280" w:lineRule="atLeast"/>
      <w:jc w:val="center"/>
    </w:pPr>
    <w:rPr>
      <w:b/>
      <w:kern w:val="20"/>
      <w:sz w:val="22"/>
      <w:szCs w:val="20"/>
    </w:rPr>
  </w:style>
  <w:style w:type="paragraph" w:customStyle="1" w:styleId="Tytuparagrafu">
    <w:name w:val="Tytuł paragrafu"/>
    <w:basedOn w:val="Normalny"/>
    <w:next w:val="Normalny"/>
    <w:rsid w:val="00D25704"/>
    <w:pPr>
      <w:keepNext/>
      <w:spacing w:after="120" w:line="280" w:lineRule="atLeast"/>
    </w:pPr>
    <w:rPr>
      <w:b/>
      <w:i/>
      <w:sz w:val="22"/>
      <w:szCs w:val="20"/>
      <w:lang w:eastAsia="en-US"/>
    </w:rPr>
  </w:style>
  <w:style w:type="paragraph" w:customStyle="1" w:styleId="Definicje">
    <w:name w:val="Definicje"/>
    <w:basedOn w:val="Lista"/>
    <w:rsid w:val="00D25704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D25704"/>
    <w:pPr>
      <w:numPr>
        <w:numId w:val="0"/>
      </w:numPr>
    </w:pPr>
  </w:style>
  <w:style w:type="paragraph" w:customStyle="1" w:styleId="ustep">
    <w:name w:val="ustep"/>
    <w:basedOn w:val="Normalny"/>
    <w:rsid w:val="00EB66B6"/>
    <w:pPr>
      <w:spacing w:after="120" w:line="280" w:lineRule="atLeast"/>
      <w:jc w:val="both"/>
    </w:pPr>
    <w:rPr>
      <w:sz w:val="22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25704"/>
    <w:pPr>
      <w:spacing w:after="120" w:line="280" w:lineRule="atLeast"/>
      <w:jc w:val="both"/>
    </w:pPr>
    <w:rPr>
      <w:color w:val="FF0000"/>
      <w:szCs w:val="20"/>
      <w:lang w:eastAsia="en-US"/>
    </w:rPr>
  </w:style>
  <w:style w:type="paragraph" w:styleId="Tekstpodstawowywcity3">
    <w:name w:val="Body Text Indent 3"/>
    <w:basedOn w:val="Normalny"/>
    <w:semiHidden/>
    <w:rsid w:val="00D25704"/>
    <w:pPr>
      <w:spacing w:after="120" w:line="280" w:lineRule="atLeast"/>
      <w:ind w:left="851" w:hanging="425"/>
    </w:pPr>
    <w:rPr>
      <w:kern w:val="20"/>
      <w:sz w:val="22"/>
      <w:szCs w:val="20"/>
    </w:rPr>
  </w:style>
  <w:style w:type="paragraph" w:customStyle="1" w:styleId="ASSECOParagraf">
    <w:name w:val="ASSECO Paragraf"/>
    <w:basedOn w:val="ASSECOStandardowy"/>
    <w:rsid w:val="003F30EB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EB66B6"/>
    <w:pPr>
      <w:spacing w:after="120" w:line="280" w:lineRule="atLeast"/>
      <w:jc w:val="both"/>
    </w:pPr>
  </w:style>
  <w:style w:type="paragraph" w:styleId="Adresnakopercie">
    <w:name w:val="envelope address"/>
    <w:basedOn w:val="Baza"/>
    <w:semiHidden/>
    <w:rsid w:val="00D2570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D25704"/>
    <w:rPr>
      <w:rFonts w:cs="Arial"/>
      <w:szCs w:val="20"/>
    </w:rPr>
  </w:style>
  <w:style w:type="paragraph" w:styleId="Data">
    <w:name w:val="Date"/>
    <w:basedOn w:val="Baza"/>
    <w:next w:val="Normalny"/>
    <w:semiHidden/>
    <w:rsid w:val="00D25704"/>
  </w:style>
  <w:style w:type="paragraph" w:styleId="HTML-adres">
    <w:name w:val="HTML Address"/>
    <w:basedOn w:val="Baza"/>
    <w:semiHidden/>
    <w:rsid w:val="00D25704"/>
    <w:rPr>
      <w:i/>
      <w:iCs/>
    </w:rPr>
  </w:style>
  <w:style w:type="paragraph" w:styleId="HTML-wstpniesformatowany">
    <w:name w:val="HTML Preformatted"/>
    <w:basedOn w:val="Baza"/>
    <w:semiHidden/>
    <w:rsid w:val="00D25704"/>
    <w:rPr>
      <w:rFonts w:ascii="Courier New" w:hAnsi="Courier New" w:cs="Courier New"/>
      <w:szCs w:val="20"/>
    </w:rPr>
  </w:style>
  <w:style w:type="paragraph" w:styleId="Indeks1">
    <w:name w:val="index 1"/>
    <w:basedOn w:val="Baza"/>
    <w:next w:val="Normalny"/>
    <w:autoRedefine/>
    <w:semiHidden/>
    <w:rsid w:val="00D25704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D25704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D25704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D25704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D25704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D25704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D25704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D25704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D25704"/>
    <w:pPr>
      <w:ind w:left="1620" w:hanging="180"/>
    </w:pPr>
  </w:style>
  <w:style w:type="paragraph" w:customStyle="1" w:styleId="ASSECOSpisy">
    <w:name w:val="ASSECO Spisy"/>
    <w:basedOn w:val="ASSECOStandardowy"/>
    <w:rsid w:val="003F30EB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D25704"/>
    <w:pPr>
      <w:spacing w:before="120" w:after="120"/>
      <w:ind w:left="482" w:hanging="482"/>
    </w:pPr>
    <w:rPr>
      <w:rFonts w:ascii="Arial" w:hAnsi="Arial"/>
      <w:szCs w:val="20"/>
    </w:rPr>
  </w:style>
  <w:style w:type="paragraph" w:customStyle="1" w:styleId="ASSECOTyturysunku">
    <w:name w:val="ASSECO Tytuł rysunku"/>
    <w:basedOn w:val="ASSECOStandardowy"/>
    <w:next w:val="ASSECOStandardowy"/>
    <w:rsid w:val="003F30EB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A5130A"/>
    <w:pPr>
      <w:numPr>
        <w:numId w:val="4"/>
      </w:numPr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A5130A"/>
    <w:pPr>
      <w:numPr>
        <w:ilvl w:val="1"/>
        <w:numId w:val="4"/>
      </w:numPr>
      <w:jc w:val="left"/>
    </w:pPr>
  </w:style>
  <w:style w:type="paragraph" w:customStyle="1" w:styleId="ASSECOKonspekt3">
    <w:name w:val="ASSECO Konspekt 3"/>
    <w:basedOn w:val="ASSECOStandardowy"/>
    <w:rsid w:val="00A5130A"/>
    <w:pPr>
      <w:numPr>
        <w:ilvl w:val="2"/>
        <w:numId w:val="4"/>
      </w:numPr>
      <w:jc w:val="left"/>
    </w:pPr>
  </w:style>
  <w:style w:type="paragraph" w:customStyle="1" w:styleId="ASSECOKonspekt4">
    <w:name w:val="ASSECO Konspekt 4"/>
    <w:basedOn w:val="ASSECOStandardowy"/>
    <w:rsid w:val="00A5130A"/>
    <w:pPr>
      <w:numPr>
        <w:ilvl w:val="3"/>
        <w:numId w:val="4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A5130A"/>
    <w:pPr>
      <w:numPr>
        <w:ilvl w:val="4"/>
        <w:numId w:val="4"/>
      </w:numPr>
      <w:jc w:val="left"/>
    </w:pPr>
  </w:style>
  <w:style w:type="paragraph" w:customStyle="1" w:styleId="ASSECOStopka">
    <w:name w:val="ASSECO Stopka"/>
    <w:basedOn w:val="ASSECOStandardowy"/>
    <w:uiPriority w:val="99"/>
    <w:rsid w:val="00276106"/>
    <w:pPr>
      <w:spacing w:after="0" w:line="240" w:lineRule="auto"/>
    </w:pPr>
    <w:rPr>
      <w:rFonts w:cs="Arial"/>
      <w:color w:val="004B85"/>
      <w:sz w:val="14"/>
      <w:szCs w:val="14"/>
    </w:rPr>
  </w:style>
  <w:style w:type="paragraph" w:styleId="Tekstdymka">
    <w:name w:val="Balloon Text"/>
    <w:basedOn w:val="Normalny"/>
    <w:semiHidden/>
    <w:rsid w:val="00D2570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25704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D25704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D25704"/>
    <w:rPr>
      <w:b/>
      <w:bCs/>
    </w:rPr>
  </w:style>
  <w:style w:type="paragraph" w:customStyle="1" w:styleId="ASSECOStandardAdres">
    <w:name w:val="ASSECO Standard Adres"/>
    <w:basedOn w:val="ASSECOStandardowy"/>
    <w:rsid w:val="003F30EB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C959EA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  <w:rPr>
      <w:rFonts w:asciiTheme="minorHAnsi" w:hAnsiTheme="minorHAnsi"/>
    </w:rPr>
  </w:style>
  <w:style w:type="paragraph" w:customStyle="1" w:styleId="ASSECOWypunktowanie5">
    <w:name w:val="ASSECO Wypunktowanie 5"/>
    <w:basedOn w:val="ASSECOWypunktowanie4"/>
    <w:qFormat/>
    <w:rsid w:val="00484477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61A1"/>
    <w:rPr>
      <w:rFonts w:ascii="Verdana" w:hAnsi="Verdana"/>
      <w:color w:val="FF0000"/>
      <w:lang w:eastAsia="en-US"/>
    </w:rPr>
  </w:style>
  <w:style w:type="character" w:styleId="Odwoanieprzypisukocowego">
    <w:name w:val="endnote reference"/>
    <w:basedOn w:val="Domylnaczcionkaakapitu"/>
    <w:rsid w:val="009E2613"/>
    <w:rPr>
      <w:vertAlign w:val="superscript"/>
    </w:rPr>
  </w:style>
  <w:style w:type="table" w:styleId="Tabela-Siatka">
    <w:name w:val="Table Grid"/>
    <w:basedOn w:val="Standardowy"/>
    <w:uiPriority w:val="59"/>
    <w:locked/>
    <w:rsid w:val="0088023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028"/>
    <w:pPr>
      <w:ind w:left="720"/>
      <w:contextualSpacing/>
    </w:pPr>
  </w:style>
  <w:style w:type="paragraph" w:customStyle="1" w:styleId="Default">
    <w:name w:val="Default"/>
    <w:rsid w:val="00357028"/>
    <w:pPr>
      <w:autoSpaceDE w:val="0"/>
      <w:autoSpaceDN w:val="0"/>
      <w:adjustRightInd w:val="0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D1A4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WAR\AppData\Local\Temp\papier_firmowy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10A1-DD70-4E38-BE66-B4B2F49D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ASSECO_papier_firmowy_2003</vt:lpstr>
    </vt:vector>
  </TitlesOfParts>
  <Company>ABG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ASSECO_papier_firmowy_2003</dc:title>
  <dc:creator>Warzocha Grzegorz</dc:creator>
  <cp:lastModifiedBy>Kocon Katarzyna</cp:lastModifiedBy>
  <cp:revision>2</cp:revision>
  <cp:lastPrinted>2016-01-12T15:26:00Z</cp:lastPrinted>
  <dcterms:created xsi:type="dcterms:W3CDTF">2017-07-28T15:08:00Z</dcterms:created>
  <dcterms:modified xsi:type="dcterms:W3CDTF">2017-07-28T15:08:00Z</dcterms:modified>
  <cp:category>Fuzja z Asseco Poland</cp:category>
</cp:coreProperties>
</file>